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49" w:rsidRPr="00FF0A8D" w:rsidRDefault="00F84F50" w:rsidP="00F93C49">
      <w:pPr>
        <w:shd w:val="clear" w:color="auto" w:fill="9CC2E5"/>
        <w:spacing w:after="0"/>
        <w:jc w:val="both"/>
        <w:rPr>
          <w:rFonts w:cs="Arial"/>
          <w:b/>
          <w:sz w:val="24"/>
          <w:szCs w:val="24"/>
        </w:rPr>
      </w:pPr>
      <w:r>
        <w:rPr>
          <w:rFonts w:cs="Arial"/>
          <w:b/>
          <w:sz w:val="24"/>
          <w:szCs w:val="24"/>
        </w:rPr>
        <w:t>Communication &amp; Services Support Officer – Events &amp; Committee Services</w:t>
      </w:r>
    </w:p>
    <w:p w:rsidR="00F93C49" w:rsidRDefault="00F93C49" w:rsidP="00351A5C">
      <w:pPr>
        <w:spacing w:after="0"/>
        <w:jc w:val="both"/>
        <w:rPr>
          <w:rFonts w:cs="Arial"/>
          <w:sz w:val="24"/>
          <w:szCs w:val="24"/>
        </w:rPr>
      </w:pPr>
    </w:p>
    <w:p w:rsidR="00F536C7" w:rsidRDefault="00F536C7" w:rsidP="00F536C7">
      <w:pPr>
        <w:spacing w:after="0"/>
        <w:jc w:val="both"/>
        <w:rPr>
          <w:rFonts w:cs="Arial"/>
          <w:color w:val="000000"/>
          <w:sz w:val="24"/>
          <w:szCs w:val="24"/>
        </w:rPr>
      </w:pPr>
      <w:r>
        <w:rPr>
          <w:rFonts w:cs="Arial"/>
          <w:color w:val="000000"/>
          <w:sz w:val="24"/>
          <w:szCs w:val="24"/>
        </w:rPr>
        <w:t>Dear Applicant</w:t>
      </w:r>
    </w:p>
    <w:p w:rsidR="00F536C7" w:rsidRDefault="00F536C7" w:rsidP="00F536C7">
      <w:pPr>
        <w:spacing w:after="0"/>
        <w:jc w:val="both"/>
        <w:rPr>
          <w:rFonts w:cs="Arial"/>
          <w:color w:val="000000"/>
          <w:sz w:val="24"/>
          <w:szCs w:val="24"/>
        </w:rPr>
      </w:pPr>
    </w:p>
    <w:p w:rsidR="00F536C7" w:rsidRPr="00FF0A8D" w:rsidRDefault="00F536C7" w:rsidP="00F536C7">
      <w:pPr>
        <w:spacing w:after="0"/>
        <w:jc w:val="both"/>
        <w:rPr>
          <w:rFonts w:cs="Arial"/>
          <w:color w:val="000000"/>
          <w:sz w:val="24"/>
          <w:szCs w:val="24"/>
        </w:rPr>
      </w:pPr>
      <w:r w:rsidRPr="00FF0A8D">
        <w:rPr>
          <w:rFonts w:cs="Arial"/>
          <w:color w:val="000000"/>
          <w:sz w:val="24"/>
          <w:szCs w:val="24"/>
        </w:rPr>
        <w:t>Thank you for your interest in the above post.</w:t>
      </w:r>
      <w:r>
        <w:rPr>
          <w:rFonts w:cs="Arial"/>
          <w:color w:val="000000"/>
          <w:sz w:val="24"/>
          <w:szCs w:val="24"/>
        </w:rPr>
        <w:t xml:space="preserve">  </w:t>
      </w:r>
      <w:r w:rsidRPr="00FF0A8D">
        <w:rPr>
          <w:rFonts w:cs="Arial"/>
          <w:color w:val="000000"/>
          <w:sz w:val="24"/>
          <w:szCs w:val="24"/>
        </w:rPr>
        <w:t>The job information pack contains the following information:</w:t>
      </w:r>
    </w:p>
    <w:p w:rsidR="00F536C7" w:rsidRPr="00FF0A8D" w:rsidRDefault="00F536C7" w:rsidP="00F536C7">
      <w:pPr>
        <w:spacing w:after="0"/>
        <w:jc w:val="both"/>
        <w:rPr>
          <w:rFonts w:cs="Arial"/>
          <w:color w:val="000000"/>
          <w:sz w:val="24"/>
          <w:szCs w:val="24"/>
        </w:rPr>
      </w:pPr>
    </w:p>
    <w:p w:rsidR="00F536C7" w:rsidRPr="00FF0A8D" w:rsidRDefault="00F536C7" w:rsidP="00F536C7">
      <w:pPr>
        <w:pStyle w:val="ListParagraph"/>
        <w:numPr>
          <w:ilvl w:val="0"/>
          <w:numId w:val="3"/>
        </w:numPr>
        <w:ind w:left="426"/>
        <w:jc w:val="both"/>
        <w:rPr>
          <w:rFonts w:ascii="Arial" w:hAnsi="Arial" w:cs="Arial"/>
          <w:color w:val="000000"/>
        </w:rPr>
      </w:pPr>
      <w:r>
        <w:rPr>
          <w:rFonts w:ascii="Arial" w:hAnsi="Arial" w:cs="Arial"/>
          <w:color w:val="000000"/>
        </w:rPr>
        <w:t>J</w:t>
      </w:r>
      <w:r w:rsidRPr="00FF0A8D">
        <w:rPr>
          <w:rFonts w:ascii="Arial" w:hAnsi="Arial" w:cs="Arial"/>
          <w:color w:val="000000"/>
        </w:rPr>
        <w:t xml:space="preserve">ob description and person specification </w:t>
      </w:r>
    </w:p>
    <w:p w:rsidR="00F536C7" w:rsidRPr="00FF0A8D" w:rsidRDefault="009A5C27" w:rsidP="00F536C7">
      <w:pPr>
        <w:pStyle w:val="ListParagraph"/>
        <w:numPr>
          <w:ilvl w:val="0"/>
          <w:numId w:val="3"/>
        </w:numPr>
        <w:ind w:left="426"/>
        <w:jc w:val="both"/>
        <w:rPr>
          <w:rFonts w:ascii="Arial" w:hAnsi="Arial" w:cs="Arial"/>
          <w:color w:val="000000"/>
        </w:rPr>
      </w:pPr>
      <w:r>
        <w:rPr>
          <w:rFonts w:ascii="Arial" w:hAnsi="Arial" w:cs="Arial"/>
          <w:color w:val="000000"/>
        </w:rPr>
        <w:t>Guidance Notes</w:t>
      </w:r>
      <w:r w:rsidR="00F536C7" w:rsidRPr="00FF0A8D">
        <w:rPr>
          <w:rFonts w:ascii="Arial" w:hAnsi="Arial" w:cs="Arial"/>
          <w:color w:val="000000"/>
        </w:rPr>
        <w:t xml:space="preserve"> </w:t>
      </w:r>
    </w:p>
    <w:p w:rsidR="009A5C27" w:rsidRDefault="009A5C27" w:rsidP="00F536C7">
      <w:pPr>
        <w:pStyle w:val="ListParagraph"/>
        <w:numPr>
          <w:ilvl w:val="0"/>
          <w:numId w:val="3"/>
        </w:numPr>
        <w:ind w:left="426"/>
        <w:jc w:val="both"/>
        <w:rPr>
          <w:rFonts w:ascii="Arial" w:hAnsi="Arial" w:cs="Arial"/>
          <w:color w:val="000000"/>
        </w:rPr>
      </w:pPr>
      <w:r>
        <w:rPr>
          <w:rFonts w:ascii="Arial" w:hAnsi="Arial" w:cs="Arial"/>
          <w:color w:val="000000"/>
        </w:rPr>
        <w:t xml:space="preserve">Information about working for Quakers in Britain </w:t>
      </w:r>
    </w:p>
    <w:p w:rsidR="00F536C7" w:rsidRPr="00FF0A8D" w:rsidRDefault="009A5C27" w:rsidP="00F536C7">
      <w:pPr>
        <w:pStyle w:val="ListParagraph"/>
        <w:numPr>
          <w:ilvl w:val="0"/>
          <w:numId w:val="3"/>
        </w:numPr>
        <w:ind w:left="426"/>
        <w:jc w:val="both"/>
        <w:rPr>
          <w:rFonts w:ascii="Arial" w:hAnsi="Arial" w:cs="Arial"/>
          <w:color w:val="000000"/>
        </w:rPr>
      </w:pPr>
      <w:r>
        <w:rPr>
          <w:rFonts w:ascii="Arial" w:hAnsi="Arial" w:cs="Arial"/>
          <w:color w:val="000000"/>
        </w:rPr>
        <w:t>Equality &amp; Diversity information</w:t>
      </w:r>
      <w:r w:rsidR="00F536C7" w:rsidRPr="00FF0A8D">
        <w:rPr>
          <w:rFonts w:ascii="Arial" w:hAnsi="Arial" w:cs="Arial"/>
          <w:color w:val="000000"/>
        </w:rPr>
        <w:t xml:space="preserve"> </w:t>
      </w:r>
    </w:p>
    <w:p w:rsidR="00F536C7" w:rsidRPr="00FF0A8D" w:rsidRDefault="00F536C7" w:rsidP="00F536C7">
      <w:pPr>
        <w:spacing w:after="0"/>
        <w:jc w:val="both"/>
        <w:rPr>
          <w:rFonts w:cs="Arial"/>
          <w:color w:val="000000"/>
          <w:sz w:val="24"/>
          <w:szCs w:val="24"/>
        </w:rPr>
      </w:pPr>
    </w:p>
    <w:p w:rsidR="00F536C7" w:rsidRPr="00FF0A8D" w:rsidRDefault="00F536C7" w:rsidP="00F536C7">
      <w:pPr>
        <w:spacing w:after="0"/>
        <w:jc w:val="both"/>
        <w:rPr>
          <w:rFonts w:cs="Arial"/>
          <w:color w:val="000000"/>
          <w:sz w:val="24"/>
          <w:szCs w:val="24"/>
        </w:rPr>
      </w:pPr>
      <w:r w:rsidRPr="00FF0A8D">
        <w:rPr>
          <w:rFonts w:cs="Arial"/>
          <w:color w:val="000000"/>
          <w:sz w:val="24"/>
          <w:szCs w:val="24"/>
        </w:rPr>
        <w:t xml:space="preserve">You must ensure that you address all the criteria set out in the person specification for the post.  </w:t>
      </w:r>
    </w:p>
    <w:p w:rsidR="00F536C7" w:rsidRPr="00FF0A8D" w:rsidRDefault="00F536C7" w:rsidP="00F536C7">
      <w:pPr>
        <w:spacing w:after="0"/>
        <w:jc w:val="both"/>
        <w:rPr>
          <w:rFonts w:cs="Arial"/>
          <w:color w:val="000000"/>
          <w:sz w:val="24"/>
          <w:szCs w:val="24"/>
        </w:rPr>
      </w:pPr>
    </w:p>
    <w:p w:rsidR="00F536C7" w:rsidRPr="00FF0A8D" w:rsidRDefault="00F536C7" w:rsidP="00F536C7">
      <w:pPr>
        <w:spacing w:after="0"/>
        <w:jc w:val="both"/>
        <w:rPr>
          <w:rFonts w:cs="Arial"/>
          <w:color w:val="000000"/>
          <w:sz w:val="24"/>
          <w:szCs w:val="24"/>
        </w:rPr>
      </w:pPr>
      <w:r w:rsidRPr="00FF0A8D">
        <w:rPr>
          <w:rFonts w:cs="Arial"/>
          <w:color w:val="000000"/>
          <w:sz w:val="24"/>
          <w:szCs w:val="24"/>
        </w:rPr>
        <w:t xml:space="preserve">The personal information that you have supplied </w:t>
      </w:r>
      <w:proofErr w:type="gramStart"/>
      <w:r w:rsidRPr="00FF0A8D">
        <w:rPr>
          <w:rFonts w:cs="Arial"/>
          <w:color w:val="000000"/>
          <w:sz w:val="24"/>
          <w:szCs w:val="24"/>
        </w:rPr>
        <w:t>will only be used</w:t>
      </w:r>
      <w:proofErr w:type="gramEnd"/>
      <w:r w:rsidRPr="00FF0A8D">
        <w:rPr>
          <w:rFonts w:cs="Arial"/>
          <w:color w:val="000000"/>
          <w:sz w:val="24"/>
          <w:szCs w:val="24"/>
        </w:rPr>
        <w:t xml:space="preserve"> for recruitment and selection purposes. You should refer to the Privacy Notice on our website, which sets out how BYM will deal with the personal and sensitive data you have provided in your application form and supporting information. </w:t>
      </w:r>
    </w:p>
    <w:p w:rsidR="00F536C7" w:rsidRPr="00FF0A8D" w:rsidRDefault="00F536C7" w:rsidP="00F536C7">
      <w:pPr>
        <w:spacing w:after="0"/>
        <w:jc w:val="both"/>
        <w:rPr>
          <w:rFonts w:cs="Arial"/>
          <w:color w:val="000000"/>
          <w:sz w:val="24"/>
          <w:szCs w:val="24"/>
        </w:rPr>
      </w:pPr>
    </w:p>
    <w:p w:rsidR="00F536C7" w:rsidRPr="00FF0A8D" w:rsidRDefault="00F536C7" w:rsidP="00F536C7">
      <w:pPr>
        <w:spacing w:after="0"/>
        <w:jc w:val="both"/>
        <w:rPr>
          <w:rFonts w:cs="Arial"/>
          <w:color w:val="000000"/>
          <w:sz w:val="24"/>
          <w:szCs w:val="24"/>
        </w:rPr>
      </w:pPr>
      <w:r w:rsidRPr="00FF0A8D">
        <w:rPr>
          <w:rFonts w:cs="Arial"/>
          <w:color w:val="000000"/>
          <w:sz w:val="24"/>
          <w:szCs w:val="24"/>
        </w:rPr>
        <w:t xml:space="preserve">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organisation comes in to contact </w:t>
      </w:r>
      <w:proofErr w:type="gramStart"/>
      <w:r w:rsidRPr="00FF0A8D">
        <w:rPr>
          <w:rFonts w:cs="Arial"/>
          <w:color w:val="000000"/>
          <w:sz w:val="24"/>
          <w:szCs w:val="24"/>
        </w:rPr>
        <w:t>with</w:t>
      </w:r>
      <w:proofErr w:type="gramEnd"/>
      <w:r w:rsidRPr="00FF0A8D">
        <w:rPr>
          <w:rFonts w:cs="Arial"/>
          <w:color w:val="000000"/>
          <w:sz w:val="24"/>
          <w:szCs w:val="24"/>
        </w:rPr>
        <w:t xml:space="preserve">.  The personal data provided will </w:t>
      </w:r>
      <w:proofErr w:type="gramStart"/>
      <w:r w:rsidRPr="00FF0A8D">
        <w:rPr>
          <w:rFonts w:cs="Arial"/>
          <w:color w:val="000000"/>
          <w:sz w:val="24"/>
          <w:szCs w:val="24"/>
        </w:rPr>
        <w:t>be kept</w:t>
      </w:r>
      <w:proofErr w:type="gramEnd"/>
      <w:r w:rsidRPr="00FF0A8D">
        <w:rPr>
          <w:rFonts w:cs="Arial"/>
          <w:color w:val="000000"/>
          <w:sz w:val="24"/>
          <w:szCs w:val="24"/>
        </w:rPr>
        <w:t xml:space="preserve"> securely by HR and will not be shared with any member of the selection panel.</w:t>
      </w:r>
    </w:p>
    <w:p w:rsidR="00F536C7" w:rsidRPr="00FF0A8D" w:rsidRDefault="00F536C7" w:rsidP="00F536C7">
      <w:pPr>
        <w:spacing w:after="0"/>
        <w:jc w:val="both"/>
        <w:rPr>
          <w:rFonts w:cs="Arial"/>
          <w:color w:val="000000"/>
          <w:sz w:val="24"/>
          <w:szCs w:val="24"/>
        </w:rPr>
      </w:pPr>
    </w:p>
    <w:p w:rsidR="00F536C7" w:rsidRPr="00413366" w:rsidRDefault="00F536C7" w:rsidP="00F536C7">
      <w:pPr>
        <w:spacing w:after="0"/>
        <w:jc w:val="both"/>
        <w:rPr>
          <w:rFonts w:cs="Arial"/>
          <w:b/>
          <w:color w:val="000000"/>
          <w:sz w:val="24"/>
          <w:szCs w:val="24"/>
        </w:rPr>
      </w:pPr>
      <w:r w:rsidRPr="00FF0A8D">
        <w:rPr>
          <w:rFonts w:cs="Arial"/>
          <w:color w:val="000000"/>
          <w:sz w:val="24"/>
          <w:szCs w:val="24"/>
        </w:rPr>
        <w:t xml:space="preserve">Please ensure that we receive your completed application in our office by the closing date. </w:t>
      </w:r>
      <w:r w:rsidRPr="00FF0A8D">
        <w:rPr>
          <w:rFonts w:cs="Arial"/>
          <w:sz w:val="24"/>
          <w:szCs w:val="24"/>
        </w:rPr>
        <w:t xml:space="preserve">We do not accept CVs as an application for posts, but you can attach your CV to the application form if you wish.  You should email your completed application to </w:t>
      </w:r>
      <w:hyperlink r:id="rId8" w:history="1">
        <w:r w:rsidRPr="00FF0A8D">
          <w:rPr>
            <w:rStyle w:val="Hyperlink"/>
            <w:rFonts w:cs="Arial"/>
            <w:sz w:val="24"/>
            <w:szCs w:val="24"/>
          </w:rPr>
          <w:t>quakeremploy@quaker.org.uk</w:t>
        </w:r>
      </w:hyperlink>
      <w:r w:rsidRPr="00FF0A8D">
        <w:rPr>
          <w:rFonts w:cs="Arial"/>
          <w:sz w:val="24"/>
          <w:szCs w:val="24"/>
        </w:rPr>
        <w:t xml:space="preserve">   </w:t>
      </w:r>
      <w:proofErr w:type="gramStart"/>
      <w:r>
        <w:rPr>
          <w:rFonts w:cs="Arial"/>
          <w:color w:val="000000"/>
          <w:sz w:val="24"/>
          <w:szCs w:val="24"/>
        </w:rPr>
        <w:t>The</w:t>
      </w:r>
      <w:proofErr w:type="gramEnd"/>
      <w:r>
        <w:rPr>
          <w:rFonts w:cs="Arial"/>
          <w:color w:val="000000"/>
          <w:sz w:val="24"/>
          <w:szCs w:val="24"/>
        </w:rPr>
        <w:t xml:space="preserve"> </w:t>
      </w:r>
      <w:r>
        <w:rPr>
          <w:rFonts w:cs="Arial"/>
          <w:b/>
          <w:color w:val="000000"/>
          <w:sz w:val="24"/>
          <w:szCs w:val="24"/>
        </w:rPr>
        <w:t>closing date</w:t>
      </w:r>
      <w:r>
        <w:rPr>
          <w:rFonts w:cs="Arial"/>
          <w:color w:val="000000"/>
          <w:sz w:val="24"/>
          <w:szCs w:val="24"/>
        </w:rPr>
        <w:t xml:space="preserve"> for receipt of application forms is</w:t>
      </w:r>
      <w:r w:rsidR="004540C8">
        <w:rPr>
          <w:rFonts w:cs="Arial"/>
          <w:color w:val="000000"/>
          <w:sz w:val="24"/>
          <w:szCs w:val="24"/>
        </w:rPr>
        <w:t xml:space="preserve"> </w:t>
      </w:r>
      <w:r w:rsidR="00F84F50">
        <w:rPr>
          <w:rFonts w:cs="Arial"/>
          <w:b/>
          <w:color w:val="000000"/>
          <w:sz w:val="24"/>
          <w:szCs w:val="24"/>
        </w:rPr>
        <w:t>23 April 2</w:t>
      </w:r>
      <w:r>
        <w:rPr>
          <w:rFonts w:cs="Arial"/>
          <w:b/>
          <w:color w:val="000000"/>
          <w:sz w:val="24"/>
          <w:szCs w:val="24"/>
        </w:rPr>
        <w:t>01</w:t>
      </w:r>
      <w:r w:rsidR="00F84F50">
        <w:rPr>
          <w:rFonts w:cs="Arial"/>
          <w:b/>
          <w:color w:val="000000"/>
          <w:sz w:val="24"/>
          <w:szCs w:val="24"/>
        </w:rPr>
        <w:t>9 (</w:t>
      </w:r>
      <w:r>
        <w:rPr>
          <w:rFonts w:cs="Arial"/>
          <w:b/>
          <w:color w:val="000000"/>
          <w:sz w:val="24"/>
          <w:szCs w:val="24"/>
        </w:rPr>
        <w:t>9</w:t>
      </w:r>
      <w:r w:rsidR="00F84F50">
        <w:rPr>
          <w:rFonts w:cs="Arial"/>
          <w:b/>
          <w:color w:val="000000"/>
          <w:sz w:val="24"/>
          <w:szCs w:val="24"/>
        </w:rPr>
        <w:t>am)</w:t>
      </w:r>
      <w:r>
        <w:rPr>
          <w:rFonts w:cs="Arial"/>
          <w:color w:val="000000"/>
          <w:sz w:val="24"/>
          <w:szCs w:val="24"/>
        </w:rPr>
        <w:t xml:space="preserve">.  </w:t>
      </w:r>
      <w:r w:rsidR="00413366">
        <w:rPr>
          <w:rFonts w:cs="Arial"/>
          <w:color w:val="000000"/>
          <w:sz w:val="24"/>
          <w:szCs w:val="24"/>
        </w:rPr>
        <w:t xml:space="preserve">Interviews </w:t>
      </w:r>
      <w:proofErr w:type="gramStart"/>
      <w:r w:rsidR="00413366">
        <w:rPr>
          <w:rFonts w:cs="Arial"/>
          <w:color w:val="000000"/>
          <w:sz w:val="24"/>
          <w:szCs w:val="24"/>
        </w:rPr>
        <w:t>will be held</w:t>
      </w:r>
      <w:proofErr w:type="gramEnd"/>
      <w:r w:rsidR="00413366">
        <w:rPr>
          <w:rFonts w:cs="Arial"/>
          <w:color w:val="000000"/>
          <w:sz w:val="24"/>
          <w:szCs w:val="24"/>
        </w:rPr>
        <w:t xml:space="preserve"> on </w:t>
      </w:r>
      <w:r w:rsidR="00F84F50">
        <w:rPr>
          <w:rFonts w:cs="Arial"/>
          <w:b/>
          <w:color w:val="000000"/>
          <w:sz w:val="24"/>
          <w:szCs w:val="24"/>
        </w:rPr>
        <w:t xml:space="preserve">29 April </w:t>
      </w:r>
      <w:r w:rsidR="00413366">
        <w:rPr>
          <w:rFonts w:cs="Arial"/>
          <w:b/>
          <w:color w:val="000000"/>
          <w:sz w:val="24"/>
          <w:szCs w:val="24"/>
        </w:rPr>
        <w:t>2019.</w:t>
      </w:r>
    </w:p>
    <w:p w:rsidR="00B74B23" w:rsidRPr="00FF0A8D" w:rsidRDefault="00B74B23" w:rsidP="00F536C7">
      <w:pPr>
        <w:spacing w:after="0"/>
        <w:jc w:val="both"/>
        <w:rPr>
          <w:rFonts w:cs="Arial"/>
          <w:b/>
          <w:color w:val="000000"/>
          <w:sz w:val="24"/>
          <w:szCs w:val="24"/>
        </w:rPr>
      </w:pPr>
    </w:p>
    <w:p w:rsidR="00F536C7" w:rsidRPr="00FF0A8D" w:rsidRDefault="00F536C7" w:rsidP="00F536C7">
      <w:pPr>
        <w:spacing w:after="0"/>
        <w:jc w:val="both"/>
        <w:rPr>
          <w:rFonts w:cs="Arial"/>
          <w:sz w:val="24"/>
          <w:szCs w:val="24"/>
        </w:rPr>
      </w:pPr>
      <w:r>
        <w:rPr>
          <w:rFonts w:cs="Arial"/>
          <w:sz w:val="24"/>
          <w:szCs w:val="24"/>
        </w:rPr>
        <w:t>D</w:t>
      </w:r>
      <w:r w:rsidRPr="00FF0A8D">
        <w:rPr>
          <w:rFonts w:cs="Arial"/>
          <w:sz w:val="24"/>
          <w:szCs w:val="24"/>
        </w:rPr>
        <w:t xml:space="preserve">ue to </w:t>
      </w:r>
      <w:r>
        <w:rPr>
          <w:rFonts w:cs="Arial"/>
          <w:sz w:val="24"/>
          <w:szCs w:val="24"/>
        </w:rPr>
        <w:t>the high volume of applications we receive, w</w:t>
      </w:r>
      <w:r w:rsidRPr="00FF0A8D">
        <w:rPr>
          <w:rFonts w:cs="Arial"/>
          <w:sz w:val="24"/>
          <w:szCs w:val="24"/>
        </w:rPr>
        <w:t>e do not send individual acknowledgement of applications</w:t>
      </w:r>
      <w:r>
        <w:rPr>
          <w:rFonts w:cs="Arial"/>
          <w:sz w:val="24"/>
          <w:szCs w:val="24"/>
        </w:rPr>
        <w:t xml:space="preserve">.  We will </w:t>
      </w:r>
      <w:r w:rsidRPr="00FF0A8D">
        <w:rPr>
          <w:rFonts w:cs="Arial"/>
          <w:sz w:val="24"/>
          <w:szCs w:val="24"/>
        </w:rPr>
        <w:t xml:space="preserve">only contact candidates who have been shortlisted for an interview.  If you do not hear from us within two </w:t>
      </w:r>
      <w:r>
        <w:rPr>
          <w:rFonts w:cs="Arial"/>
          <w:sz w:val="24"/>
          <w:szCs w:val="24"/>
        </w:rPr>
        <w:t xml:space="preserve">to three </w:t>
      </w:r>
      <w:r w:rsidRPr="00FF0A8D">
        <w:rPr>
          <w:rFonts w:cs="Arial"/>
          <w:sz w:val="24"/>
          <w:szCs w:val="24"/>
        </w:rPr>
        <w:t xml:space="preserve">weeks of the </w:t>
      </w:r>
      <w:proofErr w:type="gramStart"/>
      <w:r w:rsidRPr="00FF0A8D">
        <w:rPr>
          <w:rFonts w:cs="Arial"/>
          <w:sz w:val="24"/>
          <w:szCs w:val="24"/>
        </w:rPr>
        <w:t>closing</w:t>
      </w:r>
      <w:proofErr w:type="gramEnd"/>
      <w:r w:rsidRPr="00FF0A8D">
        <w:rPr>
          <w:rFonts w:cs="Arial"/>
          <w:sz w:val="24"/>
          <w:szCs w:val="24"/>
        </w:rPr>
        <w:t xml:space="preserve"> date, your application has not been successful on this occasion. Your application form and supporting details </w:t>
      </w:r>
      <w:proofErr w:type="gramStart"/>
      <w:r w:rsidRPr="00FF0A8D">
        <w:rPr>
          <w:rFonts w:cs="Arial"/>
          <w:sz w:val="24"/>
          <w:szCs w:val="24"/>
        </w:rPr>
        <w:t>will be kept</w:t>
      </w:r>
      <w:proofErr w:type="gramEnd"/>
      <w:r w:rsidRPr="00FF0A8D">
        <w:rPr>
          <w:rFonts w:cs="Arial"/>
          <w:sz w:val="24"/>
          <w:szCs w:val="24"/>
        </w:rPr>
        <w:t xml:space="preserve"> as legally required for six months in case of a dispute, and thereafter will be destroyed. </w:t>
      </w:r>
    </w:p>
    <w:p w:rsidR="00F536C7" w:rsidRPr="00FF0A8D" w:rsidRDefault="00F536C7" w:rsidP="00F536C7">
      <w:pPr>
        <w:spacing w:after="0"/>
        <w:jc w:val="both"/>
        <w:rPr>
          <w:rFonts w:cs="Arial"/>
          <w:sz w:val="24"/>
          <w:szCs w:val="24"/>
        </w:rPr>
      </w:pPr>
    </w:p>
    <w:p w:rsidR="00F536C7" w:rsidRDefault="00F536C7" w:rsidP="00F536C7">
      <w:pPr>
        <w:spacing w:after="0"/>
        <w:jc w:val="both"/>
        <w:rPr>
          <w:rFonts w:cs="Arial"/>
          <w:color w:val="000000"/>
          <w:sz w:val="24"/>
          <w:szCs w:val="24"/>
        </w:rPr>
      </w:pPr>
      <w:r w:rsidRPr="00FF0A8D">
        <w:rPr>
          <w:rFonts w:cs="Arial"/>
          <w:color w:val="000000"/>
          <w:sz w:val="24"/>
          <w:szCs w:val="24"/>
        </w:rPr>
        <w:t xml:space="preserve">Thank you for your interest in the post, </w:t>
      </w:r>
      <w:r>
        <w:rPr>
          <w:rFonts w:cs="Arial"/>
          <w:color w:val="000000"/>
          <w:sz w:val="24"/>
          <w:szCs w:val="24"/>
        </w:rPr>
        <w:t xml:space="preserve">we </w:t>
      </w:r>
      <w:r w:rsidRPr="00FF0A8D">
        <w:rPr>
          <w:rFonts w:cs="Arial"/>
          <w:color w:val="000000"/>
          <w:sz w:val="24"/>
          <w:szCs w:val="24"/>
        </w:rPr>
        <w:t>look forward to receiving your application.</w:t>
      </w:r>
    </w:p>
    <w:p w:rsidR="004C0348" w:rsidRDefault="004C0348" w:rsidP="00FF0A8D">
      <w:pPr>
        <w:spacing w:after="0"/>
        <w:jc w:val="both"/>
        <w:rPr>
          <w:rFonts w:cs="Arial"/>
          <w:color w:val="000000"/>
          <w:sz w:val="24"/>
          <w:szCs w:val="24"/>
        </w:rPr>
      </w:pPr>
    </w:p>
    <w:p w:rsidR="00716E3F" w:rsidRDefault="00716E3F" w:rsidP="00FF0A8D">
      <w:pPr>
        <w:spacing w:after="0"/>
        <w:jc w:val="both"/>
        <w:rPr>
          <w:rFonts w:cs="Arial"/>
          <w:color w:val="000000"/>
          <w:sz w:val="24"/>
          <w:szCs w:val="24"/>
        </w:rPr>
      </w:pPr>
    </w:p>
    <w:p w:rsidR="00716E3F" w:rsidRDefault="00716E3F" w:rsidP="00FF0A8D">
      <w:pPr>
        <w:spacing w:after="0"/>
        <w:jc w:val="both"/>
        <w:rPr>
          <w:rFonts w:cs="Arial"/>
          <w:color w:val="000000"/>
          <w:sz w:val="24"/>
          <w:szCs w:val="24"/>
        </w:rPr>
      </w:pPr>
    </w:p>
    <w:p w:rsidR="00716E3F" w:rsidRDefault="00716E3F" w:rsidP="00FF0A8D">
      <w:pPr>
        <w:spacing w:after="0"/>
        <w:jc w:val="both"/>
        <w:rPr>
          <w:rFonts w:cs="Arial"/>
          <w:color w:val="000000"/>
          <w:sz w:val="24"/>
          <w:szCs w:val="24"/>
        </w:rPr>
      </w:pPr>
    </w:p>
    <w:p w:rsidR="00716E3F" w:rsidRDefault="00716E3F" w:rsidP="00FF0A8D">
      <w:pPr>
        <w:spacing w:after="0"/>
        <w:jc w:val="both"/>
        <w:rPr>
          <w:rFonts w:cs="Arial"/>
          <w:color w:val="000000"/>
          <w:sz w:val="24"/>
          <w:szCs w:val="24"/>
        </w:rPr>
      </w:pPr>
    </w:p>
    <w:p w:rsidR="003C2245" w:rsidRPr="003C4A52" w:rsidRDefault="003C2245" w:rsidP="003C2245">
      <w:pPr>
        <w:shd w:val="clear" w:color="auto" w:fill="9CC2E5"/>
        <w:spacing w:after="0"/>
        <w:ind w:left="-426"/>
        <w:rPr>
          <w:rFonts w:eastAsia="Calibri" w:cs="Arial"/>
          <w:b/>
          <w:sz w:val="24"/>
          <w:szCs w:val="24"/>
          <w:lang w:bidi="ar-SA"/>
        </w:rPr>
      </w:pPr>
      <w:bookmarkStart w:id="0" w:name="_GoBack"/>
      <w:bookmarkEnd w:id="0"/>
      <w:r>
        <w:rPr>
          <w:rFonts w:eastAsia="Calibri" w:cs="Arial"/>
          <w:b/>
          <w:sz w:val="24"/>
          <w:szCs w:val="24"/>
          <w:lang w:bidi="ar-SA"/>
        </w:rPr>
        <w:lastRenderedPageBreak/>
        <w:t>Job Description</w:t>
      </w:r>
    </w:p>
    <w:p w:rsidR="003C2245" w:rsidRPr="003C2245" w:rsidRDefault="003C2245" w:rsidP="003C2245">
      <w:pPr>
        <w:spacing w:after="0"/>
        <w:jc w:val="both"/>
        <w:rPr>
          <w:rFonts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413366" w:rsidRPr="00413366" w:rsidTr="00E935EC">
        <w:tc>
          <w:tcPr>
            <w:tcW w:w="9242" w:type="dxa"/>
          </w:tcPr>
          <w:p w:rsidR="00413366" w:rsidRPr="00413366" w:rsidRDefault="00413366" w:rsidP="00413366">
            <w:pPr>
              <w:spacing w:after="0"/>
              <w:jc w:val="both"/>
              <w:rPr>
                <w:rFonts w:cs="Arial"/>
                <w:b/>
                <w:sz w:val="24"/>
                <w:szCs w:val="24"/>
              </w:rPr>
            </w:pPr>
          </w:p>
          <w:p w:rsidR="00413366" w:rsidRPr="00413366" w:rsidRDefault="00413366" w:rsidP="00413366">
            <w:pPr>
              <w:tabs>
                <w:tab w:val="left" w:pos="1985"/>
              </w:tabs>
              <w:spacing w:after="0"/>
              <w:ind w:left="1985" w:hanging="1985"/>
              <w:jc w:val="both"/>
              <w:rPr>
                <w:rFonts w:cs="Arial"/>
                <w:sz w:val="24"/>
                <w:szCs w:val="24"/>
              </w:rPr>
            </w:pPr>
            <w:r w:rsidRPr="00413366">
              <w:rPr>
                <w:rFonts w:cs="Arial"/>
                <w:b/>
                <w:sz w:val="24"/>
                <w:szCs w:val="24"/>
              </w:rPr>
              <w:t>JOB TITLE:</w:t>
            </w:r>
            <w:r w:rsidRPr="00413366">
              <w:rPr>
                <w:rFonts w:cs="Arial"/>
                <w:b/>
                <w:sz w:val="24"/>
                <w:szCs w:val="24"/>
              </w:rPr>
              <w:tab/>
            </w:r>
            <w:r w:rsidR="00F84F50">
              <w:rPr>
                <w:rFonts w:cs="Arial"/>
                <w:sz w:val="24"/>
                <w:szCs w:val="24"/>
              </w:rPr>
              <w:t>Communication &amp; Services Support Officer – Events &amp; Committee Team</w:t>
            </w:r>
          </w:p>
          <w:p w:rsidR="00413366" w:rsidRPr="00413366" w:rsidRDefault="00413366" w:rsidP="00413366">
            <w:pPr>
              <w:tabs>
                <w:tab w:val="left" w:pos="1985"/>
              </w:tabs>
              <w:spacing w:after="0"/>
              <w:jc w:val="both"/>
              <w:rPr>
                <w:rFonts w:cs="Arial"/>
                <w:b/>
                <w:sz w:val="24"/>
                <w:szCs w:val="24"/>
              </w:rPr>
            </w:pPr>
          </w:p>
          <w:p w:rsidR="00413366" w:rsidRPr="00413366" w:rsidRDefault="00413366" w:rsidP="00413366">
            <w:pPr>
              <w:tabs>
                <w:tab w:val="left" w:pos="1985"/>
              </w:tabs>
              <w:spacing w:after="0"/>
              <w:jc w:val="both"/>
              <w:rPr>
                <w:rFonts w:cs="Arial"/>
                <w:sz w:val="24"/>
                <w:szCs w:val="24"/>
              </w:rPr>
            </w:pPr>
            <w:r w:rsidRPr="00413366">
              <w:rPr>
                <w:rFonts w:cs="Arial"/>
                <w:b/>
                <w:sz w:val="24"/>
                <w:szCs w:val="24"/>
              </w:rPr>
              <w:t>REPORTING TO</w:t>
            </w:r>
            <w:r w:rsidRPr="00413366">
              <w:rPr>
                <w:rFonts w:cs="Arial"/>
                <w:sz w:val="24"/>
                <w:szCs w:val="24"/>
              </w:rPr>
              <w:t>:</w:t>
            </w:r>
            <w:r w:rsidRPr="00413366">
              <w:rPr>
                <w:rFonts w:cs="Arial"/>
                <w:sz w:val="24"/>
                <w:szCs w:val="24"/>
              </w:rPr>
              <w:tab/>
              <w:t xml:space="preserve">Event &amp; Committee Coordinator  </w:t>
            </w:r>
            <w:r w:rsidRPr="00413366">
              <w:rPr>
                <w:rFonts w:cs="Arial"/>
                <w:sz w:val="24"/>
                <w:szCs w:val="24"/>
              </w:rPr>
              <w:tab/>
              <w:t xml:space="preserve"> </w:t>
            </w:r>
          </w:p>
          <w:p w:rsidR="00413366" w:rsidRPr="00413366" w:rsidRDefault="00413366" w:rsidP="00413366">
            <w:pPr>
              <w:tabs>
                <w:tab w:val="left" w:pos="1985"/>
              </w:tabs>
              <w:spacing w:after="0"/>
              <w:jc w:val="both"/>
              <w:rPr>
                <w:rFonts w:cs="Arial"/>
                <w:b/>
                <w:sz w:val="24"/>
                <w:szCs w:val="24"/>
              </w:rPr>
            </w:pPr>
          </w:p>
          <w:p w:rsidR="00413366" w:rsidRPr="00413366" w:rsidRDefault="00413366" w:rsidP="00413366">
            <w:pPr>
              <w:tabs>
                <w:tab w:val="left" w:pos="1985"/>
              </w:tabs>
              <w:spacing w:after="0"/>
              <w:jc w:val="both"/>
              <w:rPr>
                <w:rFonts w:cs="Arial"/>
                <w:sz w:val="24"/>
                <w:szCs w:val="24"/>
              </w:rPr>
            </w:pPr>
            <w:r w:rsidRPr="00413366">
              <w:rPr>
                <w:rFonts w:cs="Arial"/>
                <w:b/>
                <w:sz w:val="24"/>
                <w:szCs w:val="24"/>
              </w:rPr>
              <w:t>DEPARTMENT</w:t>
            </w:r>
            <w:r w:rsidRPr="00413366">
              <w:rPr>
                <w:rFonts w:cs="Arial"/>
                <w:sz w:val="24"/>
                <w:szCs w:val="24"/>
              </w:rPr>
              <w:t>:</w:t>
            </w:r>
            <w:r w:rsidRPr="00413366">
              <w:rPr>
                <w:rFonts w:cs="Arial"/>
                <w:sz w:val="24"/>
                <w:szCs w:val="24"/>
              </w:rPr>
              <w:tab/>
              <w:t>Communications &amp; Services Department</w:t>
            </w:r>
          </w:p>
          <w:p w:rsidR="00413366" w:rsidRPr="00413366" w:rsidRDefault="00413366" w:rsidP="00413366">
            <w:pPr>
              <w:tabs>
                <w:tab w:val="left" w:pos="1985"/>
              </w:tabs>
              <w:spacing w:after="0"/>
              <w:jc w:val="both"/>
              <w:rPr>
                <w:rFonts w:cs="Arial"/>
                <w:b/>
                <w:sz w:val="24"/>
                <w:szCs w:val="24"/>
              </w:rPr>
            </w:pPr>
          </w:p>
          <w:p w:rsidR="00413366" w:rsidRPr="00413366" w:rsidRDefault="00413366" w:rsidP="00413366">
            <w:pPr>
              <w:tabs>
                <w:tab w:val="left" w:pos="1985"/>
              </w:tabs>
              <w:spacing w:after="0"/>
              <w:jc w:val="both"/>
              <w:rPr>
                <w:rFonts w:cs="Arial"/>
                <w:sz w:val="24"/>
                <w:szCs w:val="24"/>
              </w:rPr>
            </w:pPr>
            <w:r w:rsidRPr="00413366">
              <w:rPr>
                <w:rFonts w:cs="Arial"/>
                <w:b/>
                <w:sz w:val="24"/>
                <w:szCs w:val="24"/>
              </w:rPr>
              <w:t>DATE</w:t>
            </w:r>
            <w:r w:rsidRPr="00413366">
              <w:rPr>
                <w:rFonts w:cs="Arial"/>
                <w:sz w:val="24"/>
                <w:szCs w:val="24"/>
              </w:rPr>
              <w:t>:</w:t>
            </w:r>
            <w:r w:rsidRPr="00413366">
              <w:rPr>
                <w:rFonts w:cs="Arial"/>
                <w:sz w:val="24"/>
                <w:szCs w:val="24"/>
              </w:rPr>
              <w:tab/>
              <w:t>February 2019</w:t>
            </w:r>
            <w:r w:rsidRPr="00413366">
              <w:rPr>
                <w:rFonts w:cs="Arial"/>
                <w:sz w:val="24"/>
                <w:szCs w:val="24"/>
              </w:rPr>
              <w:tab/>
            </w:r>
          </w:p>
          <w:p w:rsidR="00413366" w:rsidRPr="00413366" w:rsidRDefault="00413366" w:rsidP="00413366">
            <w:pPr>
              <w:spacing w:after="0"/>
              <w:jc w:val="both"/>
              <w:rPr>
                <w:rFonts w:cs="Arial"/>
                <w:b/>
                <w:sz w:val="24"/>
                <w:szCs w:val="24"/>
              </w:rPr>
            </w:pPr>
          </w:p>
        </w:tc>
      </w:tr>
    </w:tbl>
    <w:p w:rsidR="00413366" w:rsidRPr="00413366" w:rsidRDefault="00413366" w:rsidP="00413366">
      <w:pPr>
        <w:spacing w:after="0"/>
        <w:jc w:val="both"/>
        <w:rPr>
          <w:rFonts w:cs="Arial"/>
          <w:sz w:val="24"/>
          <w:szCs w:val="24"/>
        </w:rPr>
      </w:pPr>
    </w:p>
    <w:p w:rsidR="00413366" w:rsidRPr="00413366" w:rsidRDefault="00413366" w:rsidP="00413366">
      <w:pPr>
        <w:spacing w:after="0"/>
        <w:rPr>
          <w:rFonts w:cs="Arial"/>
          <w:b/>
          <w:sz w:val="24"/>
          <w:szCs w:val="24"/>
        </w:rPr>
      </w:pPr>
      <w:r w:rsidRPr="00413366">
        <w:rPr>
          <w:rFonts w:cs="Arial"/>
          <w:b/>
          <w:sz w:val="24"/>
          <w:szCs w:val="24"/>
        </w:rPr>
        <w:t xml:space="preserve">Job Purpose </w:t>
      </w:r>
    </w:p>
    <w:p w:rsidR="00413366" w:rsidRDefault="00413366" w:rsidP="00413366">
      <w:pPr>
        <w:spacing w:after="0"/>
        <w:jc w:val="both"/>
        <w:rPr>
          <w:rFonts w:cs="Arial"/>
          <w:sz w:val="24"/>
          <w:szCs w:val="24"/>
        </w:rPr>
      </w:pPr>
      <w:r w:rsidRPr="00413366">
        <w:rPr>
          <w:rFonts w:cs="Arial"/>
          <w:sz w:val="24"/>
          <w:szCs w:val="24"/>
        </w:rPr>
        <w:t xml:space="preserve">Providing high quality administrative and office management support within the Communication &amp; Services Department.  The job </w:t>
      </w:r>
      <w:proofErr w:type="gramStart"/>
      <w:r w:rsidRPr="00413366">
        <w:rPr>
          <w:rFonts w:cs="Arial"/>
          <w:sz w:val="24"/>
          <w:szCs w:val="24"/>
        </w:rPr>
        <w:t>will be based</w:t>
      </w:r>
      <w:proofErr w:type="gramEnd"/>
      <w:r w:rsidRPr="00413366">
        <w:rPr>
          <w:rFonts w:cs="Arial"/>
          <w:sz w:val="24"/>
          <w:szCs w:val="24"/>
        </w:rPr>
        <w:t xml:space="preserve"> in any one of our three core areas, but may be asked to support other functions as the needs of the service dictate. </w:t>
      </w:r>
    </w:p>
    <w:p w:rsidR="00413366" w:rsidRPr="00413366" w:rsidRDefault="00413366" w:rsidP="00413366">
      <w:pPr>
        <w:spacing w:after="0"/>
        <w:jc w:val="both"/>
        <w:rPr>
          <w:rFonts w:cs="Arial"/>
          <w:sz w:val="24"/>
          <w:szCs w:val="24"/>
        </w:rPr>
      </w:pPr>
    </w:p>
    <w:p w:rsidR="00413366" w:rsidRPr="00413366" w:rsidRDefault="00413366" w:rsidP="00413366">
      <w:pPr>
        <w:spacing w:after="0"/>
        <w:jc w:val="both"/>
        <w:rPr>
          <w:rFonts w:cs="Arial"/>
          <w:sz w:val="24"/>
          <w:szCs w:val="24"/>
        </w:rPr>
      </w:pPr>
      <w:r w:rsidRPr="00413366">
        <w:rPr>
          <w:rFonts w:cs="Arial"/>
          <w:sz w:val="24"/>
          <w:szCs w:val="24"/>
        </w:rPr>
        <w:t>The core areas are (1) developing member and donor relationships, encouraging financial contributions and voluntary service; (2) working to increase the public awareness and political impact of Quaker work through political, media, and internet engagement and (3) supporting our governing committees, and several regular large events they commission each year.</w:t>
      </w:r>
    </w:p>
    <w:p w:rsidR="00413366" w:rsidRPr="00413366" w:rsidRDefault="00413366" w:rsidP="00413366">
      <w:pPr>
        <w:spacing w:after="0"/>
        <w:jc w:val="both"/>
        <w:rPr>
          <w:rFonts w:eastAsia="Calibri" w:cs="Arial"/>
          <w:sz w:val="24"/>
          <w:szCs w:val="24"/>
        </w:rPr>
      </w:pPr>
    </w:p>
    <w:p w:rsidR="00413366" w:rsidRPr="00413366" w:rsidRDefault="00413366" w:rsidP="00413366">
      <w:pPr>
        <w:spacing w:after="0"/>
        <w:jc w:val="both"/>
        <w:rPr>
          <w:rFonts w:eastAsia="Calibri" w:cs="Arial"/>
          <w:b/>
          <w:sz w:val="24"/>
          <w:szCs w:val="24"/>
        </w:rPr>
      </w:pPr>
      <w:r w:rsidRPr="00413366">
        <w:rPr>
          <w:rFonts w:eastAsia="Calibri" w:cs="Arial"/>
          <w:b/>
          <w:sz w:val="24"/>
          <w:szCs w:val="24"/>
        </w:rPr>
        <w:t>Additional Information</w:t>
      </w:r>
    </w:p>
    <w:p w:rsidR="00413366" w:rsidRPr="00413366" w:rsidRDefault="00413366" w:rsidP="00413366">
      <w:pPr>
        <w:spacing w:after="0"/>
        <w:jc w:val="both"/>
        <w:rPr>
          <w:rFonts w:eastAsia="Calibri" w:cs="Arial"/>
          <w:sz w:val="24"/>
          <w:szCs w:val="24"/>
        </w:rPr>
      </w:pPr>
      <w:r w:rsidRPr="00413366">
        <w:rPr>
          <w:rFonts w:eastAsia="Calibri" w:cs="Arial"/>
          <w:sz w:val="24"/>
          <w:szCs w:val="24"/>
        </w:rPr>
        <w:t xml:space="preserve">Our administrators work to a common job description outlining key skills and offering flexibility within the Department.  In </w:t>
      </w:r>
      <w:proofErr w:type="gramStart"/>
      <w:r w:rsidRPr="00413366">
        <w:rPr>
          <w:rFonts w:eastAsia="Calibri" w:cs="Arial"/>
          <w:sz w:val="24"/>
          <w:szCs w:val="24"/>
        </w:rPr>
        <w:t>practise</w:t>
      </w:r>
      <w:proofErr w:type="gramEnd"/>
      <w:r w:rsidRPr="00413366">
        <w:rPr>
          <w:rFonts w:eastAsia="Calibri" w:cs="Arial"/>
          <w:sz w:val="24"/>
          <w:szCs w:val="24"/>
        </w:rPr>
        <w:t xml:space="preserve"> they specialise on specific aspects of the work of one of the teams.  Currently we are seeking someone to provide high-quality administrative support within the Events &amp; Committee Services Team.  This role includes providing administrative support for Britain Yearly Meeting’s governing committees and </w:t>
      </w:r>
      <w:proofErr w:type="gramStart"/>
      <w:r w:rsidRPr="00413366">
        <w:rPr>
          <w:rFonts w:eastAsia="Calibri" w:cs="Arial"/>
          <w:sz w:val="24"/>
          <w:szCs w:val="24"/>
        </w:rPr>
        <w:t>events  Some</w:t>
      </w:r>
      <w:proofErr w:type="gramEnd"/>
      <w:r w:rsidRPr="00413366">
        <w:rPr>
          <w:rFonts w:eastAsia="Calibri" w:cs="Arial"/>
          <w:sz w:val="24"/>
          <w:szCs w:val="24"/>
        </w:rPr>
        <w:t xml:space="preserve"> attendance at events, often held at weekends, will be required.  Longer time away will be required every three years for our Yearly Meeting Gathering. </w:t>
      </w:r>
    </w:p>
    <w:p w:rsidR="00413366" w:rsidRPr="00413366" w:rsidRDefault="00413366" w:rsidP="00413366">
      <w:pPr>
        <w:spacing w:after="0"/>
        <w:jc w:val="both"/>
        <w:rPr>
          <w:rFonts w:eastAsia="Calibri" w:cs="Arial"/>
          <w:sz w:val="24"/>
          <w:szCs w:val="24"/>
        </w:rPr>
      </w:pPr>
    </w:p>
    <w:p w:rsidR="00413366" w:rsidRPr="00413366" w:rsidRDefault="00413366" w:rsidP="00413366">
      <w:pPr>
        <w:spacing w:after="0"/>
        <w:jc w:val="both"/>
        <w:rPr>
          <w:rFonts w:eastAsia="Calibri" w:cs="Arial"/>
          <w:sz w:val="24"/>
          <w:szCs w:val="24"/>
        </w:rPr>
      </w:pPr>
      <w:r w:rsidRPr="00413366">
        <w:rPr>
          <w:rFonts w:eastAsia="Calibri" w:cs="Arial"/>
          <w:b/>
          <w:sz w:val="24"/>
          <w:szCs w:val="24"/>
        </w:rPr>
        <w:t>Key Accountabilities &amp; Main Tasks</w:t>
      </w:r>
      <w:r w:rsidRPr="00413366">
        <w:rPr>
          <w:rFonts w:eastAsia="Calibri" w:cs="Arial"/>
          <w:sz w:val="24"/>
          <w:szCs w:val="24"/>
        </w:rPr>
        <w:t xml:space="preserve">: </w:t>
      </w:r>
    </w:p>
    <w:p w:rsidR="00413366" w:rsidRPr="00413366" w:rsidRDefault="00413366" w:rsidP="00413366">
      <w:pPr>
        <w:numPr>
          <w:ilvl w:val="0"/>
          <w:numId w:val="25"/>
        </w:numPr>
        <w:spacing w:after="0"/>
        <w:jc w:val="both"/>
        <w:rPr>
          <w:rFonts w:eastAsia="Calibri" w:cs="Arial"/>
          <w:sz w:val="24"/>
          <w:szCs w:val="24"/>
        </w:rPr>
      </w:pPr>
      <w:r w:rsidRPr="00413366">
        <w:rPr>
          <w:rFonts w:eastAsia="Calibri" w:cs="Arial"/>
          <w:sz w:val="24"/>
          <w:szCs w:val="24"/>
        </w:rPr>
        <w:t>Providing administration and support  for committees including</w:t>
      </w:r>
    </w:p>
    <w:p w:rsidR="00413366" w:rsidRPr="00413366" w:rsidRDefault="00413366" w:rsidP="00413366">
      <w:pPr>
        <w:numPr>
          <w:ilvl w:val="1"/>
          <w:numId w:val="26"/>
        </w:numPr>
        <w:spacing w:after="0"/>
        <w:jc w:val="both"/>
        <w:rPr>
          <w:rFonts w:eastAsia="Calibri" w:cs="Arial"/>
          <w:sz w:val="24"/>
          <w:szCs w:val="24"/>
        </w:rPr>
      </w:pPr>
      <w:r w:rsidRPr="00413366">
        <w:rPr>
          <w:rFonts w:eastAsia="Calibri" w:cs="Arial"/>
          <w:sz w:val="24"/>
          <w:szCs w:val="24"/>
        </w:rPr>
        <w:t>Preparation and distribution of committee papers, including uploading to website.</w:t>
      </w:r>
    </w:p>
    <w:p w:rsidR="00413366" w:rsidRPr="00413366" w:rsidRDefault="00413366" w:rsidP="00413366">
      <w:pPr>
        <w:numPr>
          <w:ilvl w:val="1"/>
          <w:numId w:val="26"/>
        </w:numPr>
        <w:spacing w:after="0"/>
        <w:jc w:val="both"/>
        <w:rPr>
          <w:rFonts w:eastAsia="Calibri" w:cs="Arial"/>
          <w:sz w:val="24"/>
          <w:szCs w:val="24"/>
        </w:rPr>
      </w:pPr>
      <w:r w:rsidRPr="00413366">
        <w:rPr>
          <w:rFonts w:eastAsia="Calibri" w:cs="Arial"/>
          <w:sz w:val="24"/>
          <w:szCs w:val="24"/>
        </w:rPr>
        <w:t>Liaison with venues for meeting and accommodation.</w:t>
      </w:r>
    </w:p>
    <w:p w:rsidR="00413366" w:rsidRPr="00413366" w:rsidRDefault="00413366" w:rsidP="00413366">
      <w:pPr>
        <w:numPr>
          <w:ilvl w:val="1"/>
          <w:numId w:val="26"/>
        </w:numPr>
        <w:spacing w:after="0"/>
        <w:jc w:val="both"/>
        <w:rPr>
          <w:rFonts w:eastAsia="Calibri" w:cs="Arial"/>
          <w:sz w:val="24"/>
          <w:szCs w:val="24"/>
        </w:rPr>
      </w:pPr>
      <w:r w:rsidRPr="00413366">
        <w:rPr>
          <w:rFonts w:eastAsia="Calibri" w:cs="Arial"/>
          <w:sz w:val="24"/>
          <w:szCs w:val="24"/>
        </w:rPr>
        <w:tab/>
        <w:t xml:space="preserve">Liaison with committee members and committee secretaries </w:t>
      </w:r>
    </w:p>
    <w:p w:rsidR="00413366" w:rsidRPr="00413366" w:rsidRDefault="00413366" w:rsidP="00413366">
      <w:pPr>
        <w:numPr>
          <w:ilvl w:val="0"/>
          <w:numId w:val="25"/>
        </w:numPr>
        <w:spacing w:after="0"/>
        <w:ind w:firstLine="491"/>
        <w:jc w:val="both"/>
        <w:rPr>
          <w:rFonts w:eastAsia="Calibri" w:cs="Arial"/>
          <w:sz w:val="24"/>
          <w:szCs w:val="24"/>
        </w:rPr>
      </w:pPr>
      <w:r w:rsidRPr="00413366">
        <w:rPr>
          <w:rFonts w:eastAsia="Calibri" w:cs="Arial"/>
          <w:sz w:val="24"/>
          <w:szCs w:val="24"/>
        </w:rPr>
        <w:tab/>
        <w:t xml:space="preserve">Providing support for nominating committees, including adding information to a database and interrogating it to report on information requested by the committee members. </w:t>
      </w:r>
    </w:p>
    <w:p w:rsidR="00413366" w:rsidRPr="00413366" w:rsidRDefault="00413366" w:rsidP="00413366">
      <w:pPr>
        <w:spacing w:after="0"/>
        <w:ind w:left="1080"/>
        <w:jc w:val="both"/>
        <w:rPr>
          <w:rFonts w:eastAsia="Calibri" w:cs="Arial"/>
          <w:sz w:val="24"/>
          <w:szCs w:val="24"/>
        </w:rPr>
      </w:pPr>
    </w:p>
    <w:p w:rsidR="00413366" w:rsidRPr="00413366" w:rsidRDefault="00413366" w:rsidP="00413366">
      <w:pPr>
        <w:numPr>
          <w:ilvl w:val="0"/>
          <w:numId w:val="25"/>
        </w:numPr>
        <w:spacing w:after="0"/>
        <w:jc w:val="both"/>
        <w:rPr>
          <w:rFonts w:eastAsia="Calibri" w:cs="Arial"/>
          <w:sz w:val="24"/>
          <w:szCs w:val="24"/>
        </w:rPr>
      </w:pPr>
      <w:r w:rsidRPr="00413366">
        <w:rPr>
          <w:rFonts w:eastAsia="Calibri" w:cs="Arial"/>
          <w:sz w:val="24"/>
          <w:szCs w:val="24"/>
        </w:rPr>
        <w:t>Providing support for events including</w:t>
      </w:r>
    </w:p>
    <w:p w:rsidR="00413366" w:rsidRPr="00413366" w:rsidRDefault="00413366" w:rsidP="00413366">
      <w:pPr>
        <w:numPr>
          <w:ilvl w:val="1"/>
          <w:numId w:val="25"/>
        </w:numPr>
        <w:spacing w:after="0"/>
        <w:jc w:val="both"/>
        <w:rPr>
          <w:rFonts w:eastAsia="Calibri" w:cs="Arial"/>
          <w:sz w:val="24"/>
          <w:szCs w:val="24"/>
        </w:rPr>
      </w:pPr>
      <w:r w:rsidRPr="00413366">
        <w:rPr>
          <w:rFonts w:eastAsia="Calibri" w:cs="Arial"/>
          <w:sz w:val="24"/>
          <w:szCs w:val="24"/>
        </w:rPr>
        <w:t xml:space="preserve">Management of bookings and collecting of required information </w:t>
      </w:r>
    </w:p>
    <w:p w:rsidR="00413366" w:rsidRPr="00413366" w:rsidRDefault="00413366" w:rsidP="00413366">
      <w:pPr>
        <w:numPr>
          <w:ilvl w:val="1"/>
          <w:numId w:val="25"/>
        </w:numPr>
        <w:spacing w:after="0"/>
        <w:jc w:val="both"/>
        <w:rPr>
          <w:rFonts w:eastAsia="Calibri" w:cs="Arial"/>
          <w:sz w:val="24"/>
          <w:szCs w:val="24"/>
        </w:rPr>
      </w:pPr>
      <w:r w:rsidRPr="00413366">
        <w:rPr>
          <w:rFonts w:eastAsia="Calibri" w:cs="Arial"/>
          <w:sz w:val="24"/>
          <w:szCs w:val="24"/>
        </w:rPr>
        <w:t>Preparation and distribution of participant information, including badges and other event materials</w:t>
      </w:r>
    </w:p>
    <w:p w:rsidR="00413366" w:rsidRPr="00413366" w:rsidRDefault="00413366" w:rsidP="00413366">
      <w:pPr>
        <w:numPr>
          <w:ilvl w:val="1"/>
          <w:numId w:val="25"/>
        </w:numPr>
        <w:spacing w:after="0"/>
        <w:jc w:val="both"/>
        <w:rPr>
          <w:rFonts w:eastAsia="Calibri" w:cs="Arial"/>
          <w:sz w:val="24"/>
          <w:szCs w:val="24"/>
        </w:rPr>
      </w:pPr>
      <w:r w:rsidRPr="00413366">
        <w:rPr>
          <w:rFonts w:eastAsia="Calibri" w:cs="Arial"/>
          <w:sz w:val="24"/>
          <w:szCs w:val="24"/>
        </w:rPr>
        <w:lastRenderedPageBreak/>
        <w:t>Liaison with venues and staff hosting the event</w:t>
      </w:r>
    </w:p>
    <w:p w:rsidR="00413366" w:rsidRPr="00413366" w:rsidRDefault="00413366" w:rsidP="00413366">
      <w:pPr>
        <w:numPr>
          <w:ilvl w:val="1"/>
          <w:numId w:val="25"/>
        </w:numPr>
        <w:spacing w:after="0"/>
        <w:jc w:val="both"/>
        <w:rPr>
          <w:rFonts w:eastAsia="Calibri" w:cs="Arial"/>
          <w:sz w:val="24"/>
          <w:szCs w:val="24"/>
        </w:rPr>
      </w:pPr>
      <w:r w:rsidRPr="00413366">
        <w:rPr>
          <w:rFonts w:eastAsia="Calibri" w:cs="Arial"/>
          <w:sz w:val="24"/>
          <w:szCs w:val="24"/>
        </w:rPr>
        <w:t>Communicating with participants</w:t>
      </w:r>
    </w:p>
    <w:p w:rsidR="00413366" w:rsidRPr="00413366" w:rsidRDefault="00413366" w:rsidP="00413366">
      <w:pPr>
        <w:numPr>
          <w:ilvl w:val="1"/>
          <w:numId w:val="25"/>
        </w:numPr>
        <w:spacing w:after="0"/>
        <w:jc w:val="both"/>
        <w:rPr>
          <w:rFonts w:eastAsia="Calibri" w:cs="Arial"/>
          <w:sz w:val="24"/>
          <w:szCs w:val="24"/>
        </w:rPr>
      </w:pPr>
      <w:r w:rsidRPr="00413366">
        <w:rPr>
          <w:rFonts w:eastAsia="Calibri" w:cs="Arial"/>
          <w:sz w:val="24"/>
          <w:szCs w:val="24"/>
        </w:rPr>
        <w:t>Updating information on the BYM website</w:t>
      </w:r>
    </w:p>
    <w:p w:rsidR="00413366" w:rsidRDefault="00413366" w:rsidP="00413366">
      <w:pPr>
        <w:numPr>
          <w:ilvl w:val="1"/>
          <w:numId w:val="25"/>
        </w:numPr>
        <w:spacing w:after="0"/>
        <w:jc w:val="both"/>
        <w:rPr>
          <w:rFonts w:eastAsia="Calibri" w:cs="Arial"/>
          <w:sz w:val="24"/>
          <w:szCs w:val="24"/>
        </w:rPr>
      </w:pPr>
      <w:r w:rsidRPr="00413366">
        <w:rPr>
          <w:rFonts w:eastAsia="Calibri" w:cs="Arial"/>
          <w:sz w:val="24"/>
          <w:szCs w:val="24"/>
        </w:rPr>
        <w:t>Attendance at some events, likely to be weekends to provide on-site support.</w:t>
      </w:r>
    </w:p>
    <w:p w:rsidR="00413366" w:rsidRPr="00413366" w:rsidRDefault="00413366" w:rsidP="00413366">
      <w:pPr>
        <w:spacing w:after="0"/>
        <w:ind w:left="1080"/>
        <w:jc w:val="both"/>
        <w:rPr>
          <w:rFonts w:eastAsia="Calibri" w:cs="Arial"/>
          <w:sz w:val="24"/>
          <w:szCs w:val="24"/>
        </w:rPr>
      </w:pPr>
    </w:p>
    <w:p w:rsidR="00413366" w:rsidRPr="00413366" w:rsidRDefault="00413366" w:rsidP="00413366">
      <w:pPr>
        <w:numPr>
          <w:ilvl w:val="0"/>
          <w:numId w:val="25"/>
        </w:numPr>
        <w:spacing w:after="0"/>
        <w:jc w:val="both"/>
        <w:rPr>
          <w:rFonts w:eastAsia="Calibri" w:cs="Arial"/>
          <w:sz w:val="24"/>
          <w:szCs w:val="24"/>
        </w:rPr>
      </w:pPr>
      <w:r w:rsidRPr="00413366">
        <w:rPr>
          <w:rFonts w:eastAsia="Calibri" w:cs="Arial"/>
          <w:sz w:val="24"/>
          <w:szCs w:val="24"/>
        </w:rPr>
        <w:t xml:space="preserve">Updating website </w:t>
      </w:r>
      <w:proofErr w:type="gramStart"/>
      <w:r w:rsidRPr="00413366">
        <w:rPr>
          <w:rFonts w:eastAsia="Calibri" w:cs="Arial"/>
          <w:sz w:val="24"/>
          <w:szCs w:val="24"/>
        </w:rPr>
        <w:t>information which</w:t>
      </w:r>
      <w:proofErr w:type="gramEnd"/>
      <w:r w:rsidRPr="00413366">
        <w:rPr>
          <w:rFonts w:eastAsia="Calibri" w:cs="Arial"/>
          <w:sz w:val="24"/>
          <w:szCs w:val="24"/>
        </w:rPr>
        <w:t xml:space="preserve"> includes the use of a content management system. </w:t>
      </w:r>
    </w:p>
    <w:p w:rsidR="00413366" w:rsidRPr="00413366" w:rsidRDefault="00413366" w:rsidP="001B2632">
      <w:pPr>
        <w:numPr>
          <w:ilvl w:val="0"/>
          <w:numId w:val="25"/>
        </w:numPr>
        <w:spacing w:after="0"/>
        <w:ind w:left="426"/>
        <w:jc w:val="both"/>
        <w:rPr>
          <w:rFonts w:cs="Arial"/>
        </w:rPr>
      </w:pPr>
      <w:r w:rsidRPr="00413366">
        <w:rPr>
          <w:rFonts w:eastAsia="Calibri" w:cs="Arial"/>
          <w:sz w:val="24"/>
          <w:szCs w:val="24"/>
        </w:rPr>
        <w:t>The post holder will also be asked to provide generic administrative support as follows</w:t>
      </w:r>
      <w:r>
        <w:rPr>
          <w:rFonts w:eastAsia="Calibri" w:cs="Arial"/>
          <w:sz w:val="24"/>
          <w:szCs w:val="24"/>
        </w:rPr>
        <w:t>:</w:t>
      </w:r>
    </w:p>
    <w:p w:rsidR="00413366" w:rsidRPr="00413366" w:rsidRDefault="00413366" w:rsidP="00413366">
      <w:pPr>
        <w:spacing w:after="0"/>
        <w:ind w:left="426"/>
        <w:jc w:val="both"/>
        <w:rPr>
          <w:rFonts w:cs="Arial"/>
        </w:rPr>
      </w:pPr>
    </w:p>
    <w:p w:rsidR="00413366" w:rsidRPr="00413366" w:rsidRDefault="00413366" w:rsidP="00413366">
      <w:pPr>
        <w:pStyle w:val="ListParagraph"/>
        <w:numPr>
          <w:ilvl w:val="0"/>
          <w:numId w:val="24"/>
        </w:numPr>
        <w:jc w:val="both"/>
        <w:rPr>
          <w:rFonts w:ascii="Arial" w:hAnsi="Arial" w:cs="Arial"/>
        </w:rPr>
      </w:pPr>
      <w:r w:rsidRPr="00413366">
        <w:rPr>
          <w:rFonts w:ascii="Arial" w:hAnsi="Arial" w:cs="Arial"/>
        </w:rPr>
        <w:t xml:space="preserve">Communicating with a range of audiences by telephone, in writing (usually email) and often face to face, and taking appropriate action in accordance with agreed process  </w:t>
      </w:r>
    </w:p>
    <w:p w:rsidR="00413366" w:rsidRPr="00413366" w:rsidRDefault="00413366" w:rsidP="00413366">
      <w:pPr>
        <w:pStyle w:val="ListParagraph"/>
        <w:numPr>
          <w:ilvl w:val="0"/>
          <w:numId w:val="24"/>
        </w:numPr>
        <w:jc w:val="both"/>
        <w:rPr>
          <w:rFonts w:ascii="Arial" w:hAnsi="Arial" w:cs="Arial"/>
        </w:rPr>
      </w:pPr>
      <w:r w:rsidRPr="00413366">
        <w:rPr>
          <w:rFonts w:ascii="Arial" w:hAnsi="Arial" w:cs="Arial"/>
        </w:rPr>
        <w:t>Recording information on our membership database, as well as searching and retrieving information from it and running interrogation reports</w:t>
      </w:r>
    </w:p>
    <w:p w:rsidR="00413366" w:rsidRPr="00413366" w:rsidRDefault="00413366" w:rsidP="00413366">
      <w:pPr>
        <w:pStyle w:val="ListParagraph"/>
        <w:numPr>
          <w:ilvl w:val="0"/>
          <w:numId w:val="24"/>
        </w:numPr>
        <w:jc w:val="both"/>
        <w:rPr>
          <w:rFonts w:ascii="Arial" w:hAnsi="Arial" w:cs="Arial"/>
        </w:rPr>
      </w:pPr>
      <w:r w:rsidRPr="00413366">
        <w:rPr>
          <w:rFonts w:ascii="Arial" w:hAnsi="Arial" w:cs="Arial"/>
        </w:rPr>
        <w:t xml:space="preserve">Analysing information on a range of subjects including financial data, as specified by the line manager, and preparing succinct reports and recommendations for managers </w:t>
      </w:r>
    </w:p>
    <w:p w:rsidR="00413366" w:rsidRPr="00413366" w:rsidRDefault="00413366" w:rsidP="00413366">
      <w:pPr>
        <w:pStyle w:val="ListParagraph"/>
        <w:numPr>
          <w:ilvl w:val="0"/>
          <w:numId w:val="24"/>
        </w:numPr>
        <w:jc w:val="both"/>
        <w:rPr>
          <w:rFonts w:ascii="Arial" w:hAnsi="Arial" w:cs="Arial"/>
        </w:rPr>
      </w:pPr>
      <w:r w:rsidRPr="00413366">
        <w:rPr>
          <w:rFonts w:ascii="Arial" w:hAnsi="Arial" w:cs="Arial"/>
        </w:rPr>
        <w:t>Arranging hospitality and welcoming visitors and committee members</w:t>
      </w:r>
    </w:p>
    <w:p w:rsidR="00413366" w:rsidRPr="00413366" w:rsidRDefault="00413366" w:rsidP="00413366">
      <w:pPr>
        <w:pStyle w:val="ListParagraph"/>
        <w:numPr>
          <w:ilvl w:val="0"/>
          <w:numId w:val="24"/>
        </w:numPr>
        <w:jc w:val="both"/>
        <w:rPr>
          <w:rFonts w:ascii="Arial" w:hAnsi="Arial" w:cs="Arial"/>
        </w:rPr>
      </w:pPr>
      <w:r w:rsidRPr="00413366">
        <w:rPr>
          <w:rFonts w:ascii="Arial" w:hAnsi="Arial" w:cs="Arial"/>
        </w:rPr>
        <w:t>Filing and archiving paper and electronic records according to protocols</w:t>
      </w:r>
    </w:p>
    <w:p w:rsidR="00413366" w:rsidRPr="00413366" w:rsidRDefault="00413366" w:rsidP="00413366">
      <w:pPr>
        <w:pStyle w:val="ListParagraph"/>
        <w:numPr>
          <w:ilvl w:val="0"/>
          <w:numId w:val="24"/>
        </w:numPr>
        <w:jc w:val="both"/>
        <w:rPr>
          <w:rFonts w:ascii="Arial" w:hAnsi="Arial" w:cs="Arial"/>
        </w:rPr>
      </w:pPr>
      <w:r w:rsidRPr="00413366">
        <w:rPr>
          <w:rFonts w:ascii="Arial" w:hAnsi="Arial" w:cs="Arial"/>
        </w:rPr>
        <w:t>Booking travel, meeting rooms, hotels and other venues and processing expense claims according to agreed guidelines and policies</w:t>
      </w:r>
    </w:p>
    <w:p w:rsidR="00413366" w:rsidRPr="00413366" w:rsidRDefault="00413366" w:rsidP="00413366">
      <w:pPr>
        <w:pStyle w:val="ListParagraph"/>
        <w:numPr>
          <w:ilvl w:val="0"/>
          <w:numId w:val="24"/>
        </w:numPr>
        <w:jc w:val="both"/>
        <w:rPr>
          <w:rFonts w:ascii="Arial" w:hAnsi="Arial" w:cs="Arial"/>
        </w:rPr>
      </w:pPr>
      <w:r w:rsidRPr="00413366">
        <w:rPr>
          <w:rFonts w:ascii="Arial" w:hAnsi="Arial" w:cs="Arial"/>
        </w:rPr>
        <w:t>Updating the website with relevant papers and information</w:t>
      </w:r>
    </w:p>
    <w:p w:rsidR="00413366" w:rsidRPr="00413366" w:rsidRDefault="00413366" w:rsidP="00413366">
      <w:pPr>
        <w:pStyle w:val="ListParagraph"/>
        <w:numPr>
          <w:ilvl w:val="0"/>
          <w:numId w:val="23"/>
        </w:numPr>
        <w:ind w:left="426"/>
        <w:jc w:val="both"/>
        <w:rPr>
          <w:rFonts w:ascii="Arial" w:hAnsi="Arial" w:cs="Arial"/>
        </w:rPr>
      </w:pPr>
      <w:r w:rsidRPr="00413366">
        <w:rPr>
          <w:rFonts w:ascii="Arial" w:hAnsi="Arial" w:cs="Arial"/>
        </w:rPr>
        <w:t>Pursuing personal development of skills and knowledge necessary for effective performance of the role</w:t>
      </w:r>
    </w:p>
    <w:p w:rsidR="00413366" w:rsidRPr="00413366" w:rsidRDefault="00413366" w:rsidP="00413366">
      <w:pPr>
        <w:pStyle w:val="ListParagraph"/>
        <w:numPr>
          <w:ilvl w:val="0"/>
          <w:numId w:val="23"/>
        </w:numPr>
        <w:ind w:left="426"/>
        <w:jc w:val="both"/>
        <w:rPr>
          <w:rFonts w:ascii="Arial" w:hAnsi="Arial" w:cs="Arial"/>
        </w:rPr>
      </w:pPr>
      <w:r w:rsidRPr="00413366">
        <w:rPr>
          <w:rFonts w:ascii="Arial" w:hAnsi="Arial" w:cs="Arial"/>
        </w:rPr>
        <w:t>Working in accordance with procedures relating to proper use and care of equipment</w:t>
      </w:r>
    </w:p>
    <w:p w:rsidR="00413366" w:rsidRPr="00413366" w:rsidRDefault="00413366" w:rsidP="00413366">
      <w:pPr>
        <w:pStyle w:val="ListParagraph"/>
        <w:numPr>
          <w:ilvl w:val="0"/>
          <w:numId w:val="23"/>
        </w:numPr>
        <w:ind w:left="426"/>
        <w:jc w:val="both"/>
        <w:rPr>
          <w:rFonts w:ascii="Arial" w:hAnsi="Arial" w:cs="Arial"/>
        </w:rPr>
      </w:pPr>
      <w:r w:rsidRPr="00413366">
        <w:rPr>
          <w:rFonts w:ascii="Arial" w:hAnsi="Arial" w:cs="Arial"/>
        </w:rPr>
        <w:t>Sorting and processing incoming post with other staff, on a rota basis.</w:t>
      </w:r>
    </w:p>
    <w:p w:rsidR="00413366" w:rsidRPr="00413366" w:rsidRDefault="00413366" w:rsidP="00413366">
      <w:pPr>
        <w:spacing w:after="0"/>
        <w:jc w:val="both"/>
        <w:rPr>
          <w:rFonts w:cs="Arial"/>
          <w:sz w:val="24"/>
          <w:szCs w:val="24"/>
        </w:rPr>
      </w:pPr>
    </w:p>
    <w:p w:rsidR="00413366" w:rsidRPr="00413366" w:rsidRDefault="00413366" w:rsidP="00413366">
      <w:pPr>
        <w:spacing w:after="0"/>
        <w:jc w:val="both"/>
        <w:rPr>
          <w:rFonts w:cs="Arial"/>
          <w:b/>
          <w:sz w:val="24"/>
          <w:szCs w:val="24"/>
        </w:rPr>
      </w:pPr>
      <w:r w:rsidRPr="00413366">
        <w:rPr>
          <w:rFonts w:cs="Arial"/>
          <w:b/>
          <w:sz w:val="24"/>
          <w:szCs w:val="24"/>
        </w:rPr>
        <w:t xml:space="preserve">2. Intellectual Demands  </w:t>
      </w:r>
    </w:p>
    <w:p w:rsidR="00413366" w:rsidRPr="00413366" w:rsidRDefault="00413366" w:rsidP="00413366">
      <w:pPr>
        <w:spacing w:after="0"/>
        <w:ind w:left="66"/>
        <w:jc w:val="both"/>
        <w:rPr>
          <w:rFonts w:cs="Arial"/>
          <w:sz w:val="24"/>
          <w:szCs w:val="24"/>
        </w:rPr>
      </w:pPr>
      <w:r w:rsidRPr="00413366">
        <w:rPr>
          <w:rFonts w:cs="Arial"/>
          <w:sz w:val="24"/>
          <w:szCs w:val="24"/>
        </w:rPr>
        <w:t xml:space="preserve">This post holder needs a high level of attention to detail, numeric skills, and the ability to work quickly, creatively and accurately under pressure.  They should have the ability to work flexibly as part of a team. The post also demands the ability to plan, maintain and improve administrative systems.  They should be conversant with developments in new technology and able if necessary to suggest creative improvements to working practices. </w:t>
      </w:r>
    </w:p>
    <w:p w:rsidR="00413366" w:rsidRPr="00413366" w:rsidRDefault="00413366" w:rsidP="00413366">
      <w:pPr>
        <w:spacing w:after="0"/>
        <w:jc w:val="both"/>
        <w:rPr>
          <w:rFonts w:cs="Arial"/>
          <w:sz w:val="24"/>
          <w:szCs w:val="24"/>
        </w:rPr>
      </w:pPr>
    </w:p>
    <w:p w:rsidR="00413366" w:rsidRPr="00413366" w:rsidRDefault="00413366" w:rsidP="00413366">
      <w:pPr>
        <w:spacing w:after="0"/>
        <w:jc w:val="both"/>
        <w:rPr>
          <w:rFonts w:cs="Arial"/>
          <w:sz w:val="24"/>
          <w:szCs w:val="24"/>
        </w:rPr>
      </w:pPr>
      <w:r w:rsidRPr="00413366">
        <w:rPr>
          <w:rFonts w:cs="Arial"/>
          <w:b/>
          <w:sz w:val="24"/>
          <w:szCs w:val="24"/>
        </w:rPr>
        <w:t xml:space="preserve">3. Judgement </w:t>
      </w:r>
      <w:r w:rsidRPr="00413366">
        <w:rPr>
          <w:rFonts w:cs="Arial"/>
          <w:sz w:val="24"/>
          <w:szCs w:val="24"/>
        </w:rPr>
        <w:t xml:space="preserve"> </w:t>
      </w:r>
    </w:p>
    <w:p w:rsidR="00413366" w:rsidRDefault="00413366" w:rsidP="00413366">
      <w:pPr>
        <w:spacing w:after="0"/>
        <w:ind w:left="66"/>
        <w:jc w:val="both"/>
        <w:rPr>
          <w:rFonts w:cs="Arial"/>
          <w:sz w:val="24"/>
          <w:szCs w:val="24"/>
        </w:rPr>
      </w:pPr>
      <w:r w:rsidRPr="00413366">
        <w:rPr>
          <w:rFonts w:cs="Arial"/>
          <w:sz w:val="24"/>
          <w:szCs w:val="24"/>
        </w:rPr>
        <w:t xml:space="preserve">The post </w:t>
      </w:r>
      <w:proofErr w:type="gramStart"/>
      <w:r w:rsidRPr="00413366">
        <w:rPr>
          <w:rFonts w:cs="Arial"/>
          <w:sz w:val="24"/>
          <w:szCs w:val="24"/>
        </w:rPr>
        <w:t>is guided</w:t>
      </w:r>
      <w:proofErr w:type="gramEnd"/>
      <w:r w:rsidRPr="00413366">
        <w:rPr>
          <w:rFonts w:cs="Arial"/>
          <w:sz w:val="24"/>
          <w:szCs w:val="24"/>
        </w:rPr>
        <w:t xml:space="preserve"> by defined organisational policies, procedures and codes of conduct. </w:t>
      </w:r>
      <w:proofErr w:type="gramStart"/>
      <w:r w:rsidRPr="00413366">
        <w:rPr>
          <w:rFonts w:cs="Arial"/>
          <w:sz w:val="24"/>
          <w:szCs w:val="24"/>
        </w:rPr>
        <w:t>However</w:t>
      </w:r>
      <w:proofErr w:type="gramEnd"/>
      <w:r w:rsidRPr="00413366">
        <w:rPr>
          <w:rFonts w:cs="Arial"/>
          <w:sz w:val="24"/>
          <w:szCs w:val="24"/>
        </w:rPr>
        <w:t xml:space="preserve"> the post holder needs the ability to effectively prioritise and plan their own workload, to be </w:t>
      </w:r>
      <w:proofErr w:type="spellStart"/>
      <w:r w:rsidRPr="00413366">
        <w:rPr>
          <w:rFonts w:cs="Arial"/>
          <w:sz w:val="24"/>
          <w:szCs w:val="24"/>
        </w:rPr>
        <w:t>self directed</w:t>
      </w:r>
      <w:proofErr w:type="spellEnd"/>
      <w:r w:rsidRPr="00413366">
        <w:rPr>
          <w:rFonts w:cs="Arial"/>
          <w:sz w:val="24"/>
          <w:szCs w:val="24"/>
        </w:rPr>
        <w:t xml:space="preserve"> within the team’s work plan and make operational decisions using their judgement and knowledge of organisational systems and procedures. They should have the ability to know when to check understanding before acting, and an instinctively ‘customer focussed’ and problem-solving approach in working with external contacts.</w:t>
      </w:r>
    </w:p>
    <w:p w:rsidR="00413366" w:rsidRDefault="00413366" w:rsidP="00413366">
      <w:pPr>
        <w:spacing w:after="0"/>
        <w:ind w:left="66"/>
        <w:jc w:val="both"/>
        <w:rPr>
          <w:rFonts w:cs="Arial"/>
          <w:sz w:val="24"/>
          <w:szCs w:val="24"/>
        </w:rPr>
      </w:pPr>
    </w:p>
    <w:p w:rsidR="00413366" w:rsidRDefault="00413366" w:rsidP="00413366">
      <w:pPr>
        <w:spacing w:after="0"/>
        <w:ind w:left="66"/>
        <w:jc w:val="both"/>
        <w:rPr>
          <w:rFonts w:cs="Arial"/>
          <w:sz w:val="24"/>
          <w:szCs w:val="24"/>
        </w:rPr>
      </w:pPr>
    </w:p>
    <w:p w:rsidR="00413366" w:rsidRDefault="00413366" w:rsidP="00413366">
      <w:pPr>
        <w:spacing w:after="0"/>
        <w:ind w:left="66"/>
        <w:jc w:val="both"/>
        <w:rPr>
          <w:rFonts w:cs="Arial"/>
          <w:sz w:val="24"/>
          <w:szCs w:val="24"/>
        </w:rPr>
      </w:pPr>
    </w:p>
    <w:p w:rsidR="00413366" w:rsidRPr="00413366" w:rsidRDefault="00413366" w:rsidP="00413366">
      <w:pPr>
        <w:spacing w:after="0"/>
        <w:ind w:left="66"/>
        <w:jc w:val="both"/>
        <w:rPr>
          <w:rFonts w:cs="Arial"/>
          <w:sz w:val="24"/>
          <w:szCs w:val="24"/>
        </w:rPr>
      </w:pPr>
    </w:p>
    <w:p w:rsidR="00413366" w:rsidRPr="00413366" w:rsidRDefault="00413366" w:rsidP="00413366">
      <w:pPr>
        <w:spacing w:after="0"/>
        <w:jc w:val="both"/>
        <w:rPr>
          <w:rFonts w:cs="Arial"/>
          <w:b/>
          <w:sz w:val="24"/>
          <w:szCs w:val="24"/>
        </w:rPr>
      </w:pPr>
      <w:r w:rsidRPr="00413366">
        <w:rPr>
          <w:rFonts w:cs="Arial"/>
          <w:b/>
          <w:sz w:val="24"/>
          <w:szCs w:val="24"/>
        </w:rPr>
        <w:lastRenderedPageBreak/>
        <w:t xml:space="preserve">4. Use of Resources </w:t>
      </w:r>
    </w:p>
    <w:p w:rsidR="00413366" w:rsidRPr="00413366" w:rsidRDefault="00413366" w:rsidP="00413366">
      <w:pPr>
        <w:spacing w:after="0"/>
        <w:jc w:val="both"/>
        <w:rPr>
          <w:rFonts w:cs="Arial"/>
          <w:sz w:val="24"/>
          <w:szCs w:val="24"/>
        </w:rPr>
      </w:pPr>
      <w:r w:rsidRPr="00413366">
        <w:rPr>
          <w:rFonts w:cs="Arial"/>
          <w:sz w:val="24"/>
          <w:szCs w:val="24"/>
        </w:rPr>
        <w:t xml:space="preserve">The post holder has no budget or staff responsibilities but logs expenditure against budgets. They may on occasion coordinate volunteers, and they will use the usual office equipment including computers, printers, photocopiers, telephones, laminators. </w:t>
      </w:r>
    </w:p>
    <w:p w:rsidR="00413366" w:rsidRPr="00413366" w:rsidRDefault="00413366" w:rsidP="00413366">
      <w:pPr>
        <w:spacing w:after="0"/>
        <w:jc w:val="both"/>
        <w:rPr>
          <w:rFonts w:cs="Arial"/>
          <w:sz w:val="24"/>
          <w:szCs w:val="24"/>
        </w:rPr>
      </w:pPr>
      <w:r w:rsidRPr="00413366">
        <w:rPr>
          <w:rFonts w:cs="Arial"/>
          <w:sz w:val="24"/>
          <w:szCs w:val="24"/>
        </w:rPr>
        <w:tab/>
      </w:r>
    </w:p>
    <w:p w:rsidR="00413366" w:rsidRPr="00413366" w:rsidRDefault="00413366" w:rsidP="00413366">
      <w:pPr>
        <w:spacing w:after="0"/>
        <w:jc w:val="both"/>
        <w:rPr>
          <w:rFonts w:cs="Arial"/>
          <w:b/>
          <w:sz w:val="24"/>
          <w:szCs w:val="24"/>
        </w:rPr>
      </w:pPr>
      <w:r w:rsidRPr="00413366">
        <w:rPr>
          <w:rFonts w:cs="Arial"/>
          <w:b/>
          <w:sz w:val="24"/>
          <w:szCs w:val="24"/>
        </w:rPr>
        <w:t xml:space="preserve">5.   Communications  </w:t>
      </w:r>
    </w:p>
    <w:p w:rsidR="00413366" w:rsidRPr="00413366" w:rsidRDefault="00413366" w:rsidP="00413366">
      <w:pPr>
        <w:spacing w:after="0"/>
        <w:jc w:val="both"/>
        <w:rPr>
          <w:rFonts w:cs="Arial"/>
          <w:sz w:val="24"/>
          <w:szCs w:val="24"/>
        </w:rPr>
      </w:pPr>
      <w:r w:rsidRPr="00413366">
        <w:rPr>
          <w:rFonts w:cs="Arial"/>
          <w:b/>
          <w:sz w:val="24"/>
          <w:szCs w:val="24"/>
        </w:rPr>
        <w:t>Internal – 80%</w:t>
      </w:r>
      <w:r w:rsidRPr="00413366">
        <w:rPr>
          <w:rFonts w:cs="Arial"/>
          <w:sz w:val="24"/>
          <w:szCs w:val="24"/>
        </w:rPr>
        <w:t xml:space="preserve">:  Primary contacts will be with managers and staff. </w:t>
      </w:r>
    </w:p>
    <w:p w:rsidR="00413366" w:rsidRPr="00413366" w:rsidRDefault="00413366" w:rsidP="00413366">
      <w:pPr>
        <w:pStyle w:val="ListParagraph"/>
        <w:ind w:left="0"/>
        <w:jc w:val="both"/>
        <w:rPr>
          <w:rFonts w:ascii="Arial" w:hAnsi="Arial" w:cs="Arial"/>
        </w:rPr>
      </w:pPr>
      <w:r w:rsidRPr="00413366">
        <w:rPr>
          <w:rFonts w:ascii="Arial" w:hAnsi="Arial" w:cs="Arial"/>
          <w:b/>
        </w:rPr>
        <w:t>External – 20%</w:t>
      </w:r>
      <w:r w:rsidRPr="00413366">
        <w:rPr>
          <w:rFonts w:ascii="Arial" w:hAnsi="Arial" w:cs="Arial"/>
        </w:rPr>
        <w:t>:   With the support of the line manager. External contacts will mainly be Quakers, including those who are members of BYM governing committees, but could also include other contacts in donor organisations, campaigning partners, media professionals, companies providing a service to BYM, and the wider public.</w:t>
      </w:r>
    </w:p>
    <w:p w:rsidR="00413366" w:rsidRPr="00413366" w:rsidRDefault="00413366" w:rsidP="00413366">
      <w:pPr>
        <w:spacing w:after="0"/>
        <w:ind w:left="66"/>
        <w:jc w:val="both"/>
        <w:rPr>
          <w:rFonts w:cs="Arial"/>
          <w:sz w:val="24"/>
          <w:szCs w:val="24"/>
        </w:rPr>
      </w:pPr>
    </w:p>
    <w:p w:rsidR="00413366" w:rsidRPr="00413366" w:rsidRDefault="00413366" w:rsidP="00413366">
      <w:pPr>
        <w:spacing w:after="0"/>
        <w:jc w:val="both"/>
        <w:rPr>
          <w:rFonts w:cs="Arial"/>
          <w:b/>
          <w:sz w:val="24"/>
          <w:szCs w:val="24"/>
        </w:rPr>
      </w:pPr>
      <w:r w:rsidRPr="00413366">
        <w:rPr>
          <w:rFonts w:cs="Arial"/>
          <w:b/>
          <w:sz w:val="24"/>
          <w:szCs w:val="24"/>
        </w:rPr>
        <w:t xml:space="preserve">6. Physical Demands &amp; Co-ordination </w:t>
      </w:r>
    </w:p>
    <w:p w:rsidR="00413366" w:rsidRPr="00413366" w:rsidRDefault="00413366" w:rsidP="00413366">
      <w:pPr>
        <w:pStyle w:val="ListParagraph"/>
        <w:ind w:left="0"/>
        <w:jc w:val="both"/>
        <w:rPr>
          <w:rFonts w:ascii="Arial" w:hAnsi="Arial" w:cs="Arial"/>
        </w:rPr>
      </w:pPr>
      <w:r w:rsidRPr="00413366">
        <w:rPr>
          <w:rFonts w:ascii="Arial" w:hAnsi="Arial" w:cs="Arial"/>
        </w:rPr>
        <w:t>Use of a computer workstation throughout most days.  Occasional physical lifting of paper or other equipment.</w:t>
      </w:r>
    </w:p>
    <w:p w:rsidR="00413366" w:rsidRPr="00413366" w:rsidRDefault="00413366" w:rsidP="00413366">
      <w:pPr>
        <w:pStyle w:val="ListParagraph"/>
        <w:ind w:left="426"/>
        <w:jc w:val="both"/>
        <w:rPr>
          <w:rFonts w:ascii="Arial" w:hAnsi="Arial" w:cs="Arial"/>
        </w:rPr>
      </w:pPr>
    </w:p>
    <w:p w:rsidR="00413366" w:rsidRPr="00413366" w:rsidRDefault="00413366" w:rsidP="00413366">
      <w:pPr>
        <w:spacing w:after="0"/>
        <w:jc w:val="both"/>
        <w:rPr>
          <w:rFonts w:cs="Arial"/>
          <w:b/>
          <w:sz w:val="24"/>
          <w:szCs w:val="24"/>
        </w:rPr>
      </w:pPr>
      <w:r w:rsidRPr="00413366">
        <w:rPr>
          <w:rFonts w:cs="Arial"/>
          <w:b/>
          <w:sz w:val="24"/>
          <w:szCs w:val="24"/>
        </w:rPr>
        <w:t xml:space="preserve">7. Working Conditions and Emotional Demands </w:t>
      </w:r>
    </w:p>
    <w:p w:rsidR="00413366" w:rsidRPr="00413366" w:rsidRDefault="00413366" w:rsidP="00413366">
      <w:pPr>
        <w:spacing w:after="0"/>
        <w:jc w:val="both"/>
        <w:rPr>
          <w:rFonts w:cs="Arial"/>
          <w:sz w:val="24"/>
          <w:szCs w:val="24"/>
        </w:rPr>
      </w:pPr>
      <w:r w:rsidRPr="00413366">
        <w:rPr>
          <w:rFonts w:cs="Arial"/>
          <w:sz w:val="24"/>
          <w:szCs w:val="24"/>
        </w:rPr>
        <w:t xml:space="preserve">The post is primarily office based and involves working to tight deadlines.  Occasional weekend and evening working (up to 10 per year but in all probability far less) with time off in lieu. Travel outside of London may occasionally be required.  </w:t>
      </w:r>
    </w:p>
    <w:p w:rsidR="00413366" w:rsidRPr="00413366" w:rsidRDefault="00413366" w:rsidP="00413366">
      <w:pPr>
        <w:spacing w:after="0"/>
        <w:jc w:val="both"/>
        <w:rPr>
          <w:rFonts w:cs="Arial"/>
          <w:b/>
          <w:sz w:val="24"/>
          <w:szCs w:val="24"/>
        </w:rPr>
      </w:pPr>
    </w:p>
    <w:p w:rsidR="00413366" w:rsidRPr="00413366" w:rsidRDefault="00413366" w:rsidP="00413366">
      <w:pPr>
        <w:spacing w:after="0"/>
        <w:jc w:val="both"/>
        <w:rPr>
          <w:rFonts w:cs="Arial"/>
          <w:b/>
          <w:sz w:val="24"/>
          <w:szCs w:val="24"/>
        </w:rPr>
      </w:pPr>
      <w:r w:rsidRPr="00413366">
        <w:rPr>
          <w:rFonts w:cs="Arial"/>
          <w:b/>
          <w:sz w:val="24"/>
          <w:szCs w:val="24"/>
        </w:rPr>
        <w:t xml:space="preserve">OTHER RESPONSIBILITIES:  </w:t>
      </w:r>
    </w:p>
    <w:p w:rsidR="00413366" w:rsidRPr="00413366" w:rsidRDefault="00413366" w:rsidP="00413366">
      <w:pPr>
        <w:pStyle w:val="ListParagraph"/>
        <w:numPr>
          <w:ilvl w:val="0"/>
          <w:numId w:val="23"/>
        </w:numPr>
        <w:ind w:left="426"/>
        <w:jc w:val="both"/>
        <w:rPr>
          <w:rFonts w:ascii="Arial" w:hAnsi="Arial" w:cs="Arial"/>
        </w:rPr>
      </w:pPr>
      <w:r w:rsidRPr="00413366">
        <w:rPr>
          <w:rFonts w:ascii="Arial" w:hAnsi="Arial" w:cs="Arial"/>
        </w:rPr>
        <w:t xml:space="preserve">Responsible for ensuring that Britain Yearly Meeting’s Equal Opportunities and Health &amp; Safety Policies and its  commitment to sustainability are adhered to in all aspects of the role </w:t>
      </w:r>
    </w:p>
    <w:p w:rsidR="00413366" w:rsidRPr="00413366" w:rsidRDefault="00413366" w:rsidP="00413366">
      <w:pPr>
        <w:pStyle w:val="ListParagraph"/>
        <w:numPr>
          <w:ilvl w:val="0"/>
          <w:numId w:val="23"/>
        </w:numPr>
        <w:ind w:left="426"/>
        <w:jc w:val="both"/>
        <w:rPr>
          <w:rFonts w:ascii="Arial" w:hAnsi="Arial" w:cs="Arial"/>
        </w:rPr>
      </w:pPr>
      <w:r w:rsidRPr="00413366">
        <w:rPr>
          <w:rFonts w:ascii="Arial" w:hAnsi="Arial" w:cs="Arial"/>
        </w:rPr>
        <w:t xml:space="preserve">To undertake other duties and responsibilities commensurate with the post from time to time. </w:t>
      </w:r>
      <w:r w:rsidRPr="00413366">
        <w:rPr>
          <w:rFonts w:ascii="Arial" w:hAnsi="Arial" w:cs="Arial"/>
        </w:rPr>
        <w:br w:type="page"/>
      </w:r>
    </w:p>
    <w:p w:rsidR="00413366" w:rsidRPr="00413366" w:rsidRDefault="00413366" w:rsidP="00413366">
      <w:pPr>
        <w:spacing w:after="0"/>
        <w:jc w:val="center"/>
        <w:rPr>
          <w:rFonts w:cs="Arial"/>
          <w:b/>
          <w:noProof/>
          <w:sz w:val="24"/>
          <w:szCs w:val="24"/>
          <w:lang w:eastAsia="en-GB"/>
        </w:rPr>
      </w:pPr>
      <w:r w:rsidRPr="00413366">
        <w:rPr>
          <w:rFonts w:cs="Arial"/>
          <w:b/>
          <w:noProof/>
          <w:sz w:val="24"/>
          <w:szCs w:val="24"/>
          <w:lang w:eastAsia="en-GB"/>
        </w:rPr>
        <w:lastRenderedPageBreak/>
        <w:t>BRITAIN YEARLY MEETING</w:t>
      </w:r>
    </w:p>
    <w:p w:rsidR="00413366" w:rsidRPr="00413366" w:rsidRDefault="00413366" w:rsidP="00413366">
      <w:pPr>
        <w:spacing w:after="0"/>
        <w:jc w:val="center"/>
        <w:rPr>
          <w:rFonts w:cs="Arial"/>
          <w:b/>
          <w:noProof/>
          <w:sz w:val="24"/>
          <w:szCs w:val="24"/>
          <w:lang w:eastAsia="en-GB"/>
        </w:rPr>
      </w:pPr>
      <w:r w:rsidRPr="00413366">
        <w:rPr>
          <w:rFonts w:cs="Arial"/>
          <w:b/>
          <w:noProof/>
          <w:sz w:val="24"/>
          <w:szCs w:val="24"/>
          <w:lang w:eastAsia="en-GB"/>
        </w:rPr>
        <w:t>PERSON SPECIFICATION</w:t>
      </w:r>
    </w:p>
    <w:p w:rsidR="00413366" w:rsidRPr="00413366" w:rsidRDefault="00413366" w:rsidP="00413366">
      <w:pPr>
        <w:spacing w:after="0"/>
        <w:jc w:val="both"/>
        <w:rPr>
          <w:rFonts w:cs="Arial"/>
          <w:b/>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413366" w:rsidRPr="00413366" w:rsidTr="00E935EC">
        <w:tc>
          <w:tcPr>
            <w:tcW w:w="9242" w:type="dxa"/>
          </w:tcPr>
          <w:p w:rsidR="00413366" w:rsidRPr="00413366" w:rsidRDefault="00413366" w:rsidP="00413366">
            <w:pPr>
              <w:tabs>
                <w:tab w:val="left" w:pos="1418"/>
              </w:tabs>
              <w:spacing w:after="0"/>
              <w:jc w:val="both"/>
              <w:rPr>
                <w:rFonts w:cs="Arial"/>
                <w:b/>
                <w:noProof/>
                <w:sz w:val="24"/>
                <w:szCs w:val="24"/>
                <w:lang w:eastAsia="en-GB"/>
              </w:rPr>
            </w:pPr>
            <w:r w:rsidRPr="00413366">
              <w:rPr>
                <w:rFonts w:cs="Arial"/>
                <w:b/>
                <w:noProof/>
                <w:sz w:val="24"/>
                <w:szCs w:val="24"/>
                <w:lang w:eastAsia="en-GB"/>
              </w:rPr>
              <w:t xml:space="preserve">Job Title:  </w:t>
            </w:r>
            <w:r w:rsidRPr="00413366">
              <w:rPr>
                <w:rFonts w:cs="Arial"/>
                <w:sz w:val="24"/>
                <w:szCs w:val="24"/>
              </w:rPr>
              <w:tab/>
            </w:r>
            <w:r>
              <w:rPr>
                <w:rFonts w:cs="Arial"/>
                <w:sz w:val="24"/>
                <w:szCs w:val="24"/>
              </w:rPr>
              <w:t xml:space="preserve">Events and Committee Support Officer </w:t>
            </w:r>
          </w:p>
          <w:p w:rsidR="00413366" w:rsidRPr="00413366" w:rsidRDefault="00413366" w:rsidP="00413366">
            <w:pPr>
              <w:tabs>
                <w:tab w:val="left" w:pos="1418"/>
                <w:tab w:val="left" w:pos="1560"/>
              </w:tabs>
              <w:spacing w:after="0"/>
              <w:jc w:val="both"/>
              <w:rPr>
                <w:rFonts w:cs="Arial"/>
                <w:b/>
                <w:noProof/>
                <w:sz w:val="24"/>
                <w:szCs w:val="24"/>
                <w:lang w:eastAsia="en-GB"/>
              </w:rPr>
            </w:pPr>
          </w:p>
          <w:p w:rsidR="00413366" w:rsidRPr="00413366" w:rsidRDefault="00413366" w:rsidP="00413366">
            <w:pPr>
              <w:tabs>
                <w:tab w:val="left" w:pos="1418"/>
              </w:tabs>
              <w:spacing w:after="0"/>
              <w:jc w:val="both"/>
              <w:rPr>
                <w:rFonts w:cs="Arial"/>
                <w:b/>
                <w:noProof/>
                <w:sz w:val="24"/>
                <w:szCs w:val="24"/>
                <w:lang w:eastAsia="en-GB"/>
              </w:rPr>
            </w:pPr>
            <w:r w:rsidRPr="00413366">
              <w:rPr>
                <w:rFonts w:cs="Arial"/>
                <w:b/>
                <w:noProof/>
                <w:sz w:val="24"/>
                <w:szCs w:val="24"/>
                <w:lang w:eastAsia="en-GB"/>
              </w:rPr>
              <w:t xml:space="preserve">Department:   </w:t>
            </w:r>
            <w:r w:rsidRPr="00413366">
              <w:rPr>
                <w:rFonts w:cs="Arial"/>
                <w:noProof/>
                <w:sz w:val="24"/>
                <w:szCs w:val="24"/>
                <w:lang w:eastAsia="en-GB"/>
              </w:rPr>
              <w:t>Communications &amp; Services</w:t>
            </w:r>
          </w:p>
          <w:p w:rsidR="00413366" w:rsidRPr="00413366" w:rsidRDefault="00413366" w:rsidP="00413366">
            <w:pPr>
              <w:tabs>
                <w:tab w:val="left" w:pos="1418"/>
                <w:tab w:val="left" w:pos="1560"/>
              </w:tabs>
              <w:spacing w:after="0"/>
              <w:jc w:val="both"/>
              <w:rPr>
                <w:rFonts w:cs="Arial"/>
                <w:b/>
                <w:noProof/>
                <w:sz w:val="24"/>
                <w:szCs w:val="24"/>
                <w:lang w:eastAsia="en-GB"/>
              </w:rPr>
            </w:pPr>
          </w:p>
          <w:p w:rsidR="00413366" w:rsidRPr="00413366" w:rsidRDefault="00413366" w:rsidP="00413366">
            <w:pPr>
              <w:tabs>
                <w:tab w:val="left" w:pos="1418"/>
              </w:tabs>
              <w:spacing w:after="0"/>
              <w:jc w:val="both"/>
              <w:rPr>
                <w:rFonts w:cs="Arial"/>
                <w:b/>
                <w:noProof/>
                <w:sz w:val="24"/>
                <w:szCs w:val="24"/>
                <w:lang w:eastAsia="en-GB"/>
              </w:rPr>
            </w:pPr>
            <w:r w:rsidRPr="00413366">
              <w:rPr>
                <w:rFonts w:cs="Arial"/>
                <w:b/>
                <w:noProof/>
                <w:sz w:val="24"/>
                <w:szCs w:val="24"/>
                <w:lang w:eastAsia="en-GB"/>
              </w:rPr>
              <w:t xml:space="preserve">Date:   </w:t>
            </w:r>
            <w:r w:rsidRPr="00413366">
              <w:rPr>
                <w:rFonts w:cs="Arial"/>
                <w:sz w:val="24"/>
                <w:szCs w:val="24"/>
              </w:rPr>
              <w:tab/>
            </w:r>
            <w:r w:rsidRPr="00413366">
              <w:rPr>
                <w:rFonts w:cs="Arial"/>
                <w:noProof/>
                <w:sz w:val="24"/>
                <w:szCs w:val="24"/>
                <w:lang w:eastAsia="en-GB"/>
              </w:rPr>
              <w:t>February 2019</w:t>
            </w:r>
          </w:p>
        </w:tc>
      </w:tr>
    </w:tbl>
    <w:p w:rsidR="00413366" w:rsidRPr="00413366" w:rsidRDefault="00413366" w:rsidP="00413366">
      <w:pPr>
        <w:spacing w:after="0"/>
        <w:jc w:val="both"/>
        <w:rPr>
          <w:rFonts w:cs="Arial"/>
          <w:sz w:val="24"/>
          <w:szCs w:val="24"/>
        </w:rPr>
      </w:pPr>
      <w:r w:rsidRPr="00413366">
        <w:rPr>
          <w:rFonts w:cs="Arial"/>
          <w:sz w:val="24"/>
          <w:szCs w:val="24"/>
        </w:rPr>
        <w:tab/>
      </w:r>
    </w:p>
    <w:p w:rsidR="00413366" w:rsidRPr="00413366" w:rsidRDefault="00413366" w:rsidP="00413366">
      <w:pPr>
        <w:spacing w:after="0"/>
        <w:jc w:val="both"/>
        <w:rPr>
          <w:rFonts w:cs="Arial"/>
          <w:sz w:val="24"/>
          <w:szCs w:val="24"/>
        </w:rPr>
      </w:pPr>
      <w:r w:rsidRPr="00413366">
        <w:rPr>
          <w:rFonts w:cs="Arial"/>
          <w:b/>
          <w:sz w:val="24"/>
          <w:szCs w:val="24"/>
        </w:rPr>
        <w:t xml:space="preserve">Essential Knowledge </w:t>
      </w:r>
      <w:r w:rsidRPr="00413366">
        <w:rPr>
          <w:rFonts w:cs="Arial"/>
          <w:sz w:val="24"/>
          <w:szCs w:val="24"/>
        </w:rPr>
        <w:tab/>
      </w:r>
      <w:r w:rsidRPr="00413366">
        <w:rPr>
          <w:rFonts w:cs="Arial"/>
          <w:sz w:val="24"/>
          <w:szCs w:val="24"/>
        </w:rPr>
        <w:tab/>
      </w:r>
      <w:r w:rsidRPr="00413366">
        <w:rPr>
          <w:rFonts w:cs="Arial"/>
          <w:sz w:val="24"/>
          <w:szCs w:val="24"/>
        </w:rPr>
        <w:tab/>
      </w:r>
    </w:p>
    <w:p w:rsidR="00413366" w:rsidRPr="00413366" w:rsidRDefault="00413366" w:rsidP="00413366">
      <w:pPr>
        <w:pStyle w:val="ListParagraph"/>
        <w:numPr>
          <w:ilvl w:val="0"/>
          <w:numId w:val="23"/>
        </w:numPr>
        <w:ind w:left="426"/>
        <w:jc w:val="both"/>
        <w:rPr>
          <w:rFonts w:ascii="Arial" w:hAnsi="Arial" w:cs="Arial"/>
        </w:rPr>
      </w:pPr>
      <w:r w:rsidRPr="00413366">
        <w:rPr>
          <w:rFonts w:ascii="Arial" w:hAnsi="Arial" w:cs="Arial"/>
        </w:rPr>
        <w:t>Knowledge of and sympathy with Quaker values and ethos</w:t>
      </w:r>
    </w:p>
    <w:p w:rsidR="00413366" w:rsidRPr="00413366" w:rsidRDefault="00413366" w:rsidP="00413366">
      <w:pPr>
        <w:pStyle w:val="ListParagraph"/>
        <w:numPr>
          <w:ilvl w:val="0"/>
          <w:numId w:val="23"/>
        </w:numPr>
        <w:ind w:left="426"/>
        <w:jc w:val="both"/>
        <w:rPr>
          <w:rFonts w:ascii="Arial" w:hAnsi="Arial" w:cs="Arial"/>
        </w:rPr>
      </w:pPr>
      <w:r w:rsidRPr="00413366">
        <w:rPr>
          <w:rFonts w:ascii="Arial" w:hAnsi="Arial" w:cs="Arial"/>
        </w:rPr>
        <w:t xml:space="preserve">Educated to degree level or equivalent administrative experience </w:t>
      </w:r>
    </w:p>
    <w:p w:rsidR="00413366" w:rsidRPr="00413366" w:rsidRDefault="00413366" w:rsidP="00413366">
      <w:pPr>
        <w:pStyle w:val="ListParagraph"/>
        <w:numPr>
          <w:ilvl w:val="0"/>
          <w:numId w:val="23"/>
        </w:numPr>
        <w:ind w:left="426"/>
        <w:jc w:val="both"/>
        <w:rPr>
          <w:rFonts w:ascii="Arial" w:hAnsi="Arial" w:cs="Arial"/>
        </w:rPr>
      </w:pPr>
      <w:r w:rsidRPr="00413366">
        <w:rPr>
          <w:rFonts w:ascii="Arial" w:hAnsi="Arial" w:cs="Arial"/>
        </w:rPr>
        <w:t>Knowledge of administrative processes and digital media</w:t>
      </w:r>
    </w:p>
    <w:p w:rsidR="00413366" w:rsidRPr="00413366" w:rsidRDefault="00413366" w:rsidP="00413366">
      <w:pPr>
        <w:spacing w:after="0"/>
        <w:jc w:val="both"/>
        <w:rPr>
          <w:rFonts w:cs="Arial"/>
          <w:sz w:val="24"/>
          <w:szCs w:val="24"/>
        </w:rPr>
      </w:pPr>
    </w:p>
    <w:p w:rsidR="00413366" w:rsidRPr="00413366" w:rsidRDefault="00413366" w:rsidP="00413366">
      <w:pPr>
        <w:spacing w:after="0"/>
        <w:jc w:val="both"/>
        <w:rPr>
          <w:rFonts w:cs="Arial"/>
          <w:b/>
          <w:sz w:val="24"/>
          <w:szCs w:val="24"/>
        </w:rPr>
      </w:pPr>
      <w:r w:rsidRPr="00413366">
        <w:rPr>
          <w:rFonts w:cs="Arial"/>
          <w:b/>
          <w:sz w:val="24"/>
          <w:szCs w:val="24"/>
        </w:rPr>
        <w:t xml:space="preserve">ESSENTIAL EXPERIENCE </w:t>
      </w:r>
    </w:p>
    <w:p w:rsidR="00413366" w:rsidRPr="00413366" w:rsidRDefault="00413366" w:rsidP="00413366">
      <w:pPr>
        <w:pStyle w:val="ListParagraph"/>
        <w:numPr>
          <w:ilvl w:val="0"/>
          <w:numId w:val="23"/>
        </w:numPr>
        <w:ind w:left="426"/>
        <w:jc w:val="both"/>
        <w:rPr>
          <w:rFonts w:ascii="Arial" w:hAnsi="Arial" w:cs="Arial"/>
        </w:rPr>
      </w:pPr>
      <w:r w:rsidRPr="00413366">
        <w:rPr>
          <w:rFonts w:ascii="Arial" w:hAnsi="Arial" w:cs="Arial"/>
        </w:rPr>
        <w:t>Experience of using Microsoft Outlook, Excel, Word and internet facilities</w:t>
      </w:r>
    </w:p>
    <w:p w:rsidR="00413366" w:rsidRPr="00413366" w:rsidRDefault="00413366" w:rsidP="00413366">
      <w:pPr>
        <w:pStyle w:val="ListParagraph"/>
        <w:numPr>
          <w:ilvl w:val="0"/>
          <w:numId w:val="23"/>
        </w:numPr>
        <w:ind w:left="426"/>
        <w:jc w:val="both"/>
        <w:rPr>
          <w:rFonts w:ascii="Arial" w:hAnsi="Arial" w:cs="Arial"/>
        </w:rPr>
      </w:pPr>
      <w:r w:rsidRPr="00413366">
        <w:rPr>
          <w:rFonts w:ascii="Arial" w:hAnsi="Arial" w:cs="Arial"/>
        </w:rPr>
        <w:t>Experience of providing customer service</w:t>
      </w:r>
    </w:p>
    <w:p w:rsidR="00413366" w:rsidRPr="00413366" w:rsidRDefault="00413366" w:rsidP="00413366">
      <w:pPr>
        <w:pStyle w:val="ListParagraph"/>
        <w:numPr>
          <w:ilvl w:val="0"/>
          <w:numId w:val="23"/>
        </w:numPr>
        <w:ind w:left="426"/>
        <w:jc w:val="both"/>
        <w:rPr>
          <w:rFonts w:ascii="Arial" w:hAnsi="Arial" w:cs="Arial"/>
        </w:rPr>
      </w:pPr>
      <w:r w:rsidRPr="00413366">
        <w:rPr>
          <w:rFonts w:ascii="Arial" w:hAnsi="Arial" w:cs="Arial"/>
        </w:rPr>
        <w:t xml:space="preserve">Experience of providing administrative support </w:t>
      </w:r>
    </w:p>
    <w:p w:rsidR="00413366" w:rsidRPr="00413366" w:rsidRDefault="00413366" w:rsidP="00413366">
      <w:pPr>
        <w:pStyle w:val="ListParagraph"/>
        <w:numPr>
          <w:ilvl w:val="0"/>
          <w:numId w:val="23"/>
        </w:numPr>
        <w:ind w:left="426"/>
        <w:jc w:val="both"/>
        <w:rPr>
          <w:rFonts w:ascii="Arial" w:hAnsi="Arial" w:cs="Arial"/>
        </w:rPr>
      </w:pPr>
      <w:r w:rsidRPr="00413366">
        <w:rPr>
          <w:rFonts w:ascii="Arial" w:hAnsi="Arial" w:cs="Arial"/>
        </w:rPr>
        <w:t>Database experience (recording to and analysing data from)</w:t>
      </w:r>
    </w:p>
    <w:p w:rsidR="00413366" w:rsidRPr="00413366" w:rsidRDefault="00413366" w:rsidP="00413366">
      <w:pPr>
        <w:spacing w:after="0"/>
        <w:jc w:val="both"/>
        <w:rPr>
          <w:rFonts w:cs="Arial"/>
          <w:b/>
          <w:sz w:val="24"/>
          <w:szCs w:val="24"/>
        </w:rPr>
      </w:pPr>
    </w:p>
    <w:p w:rsidR="00413366" w:rsidRPr="00413366" w:rsidRDefault="00413366" w:rsidP="00413366">
      <w:pPr>
        <w:spacing w:after="0"/>
        <w:jc w:val="both"/>
        <w:rPr>
          <w:rFonts w:cs="Arial"/>
          <w:sz w:val="24"/>
          <w:szCs w:val="24"/>
        </w:rPr>
      </w:pPr>
      <w:r w:rsidRPr="00413366">
        <w:rPr>
          <w:rFonts w:cs="Arial"/>
          <w:b/>
          <w:sz w:val="24"/>
          <w:szCs w:val="24"/>
        </w:rPr>
        <w:t xml:space="preserve">ESSENTIAL SKILLS </w:t>
      </w:r>
    </w:p>
    <w:p w:rsidR="00413366" w:rsidRPr="00413366" w:rsidRDefault="00413366" w:rsidP="00413366">
      <w:pPr>
        <w:pStyle w:val="ListParagraph"/>
        <w:numPr>
          <w:ilvl w:val="0"/>
          <w:numId w:val="23"/>
        </w:numPr>
        <w:ind w:left="426"/>
        <w:jc w:val="both"/>
        <w:rPr>
          <w:rFonts w:ascii="Arial" w:hAnsi="Arial" w:cs="Arial"/>
        </w:rPr>
      </w:pPr>
      <w:r w:rsidRPr="00413366">
        <w:rPr>
          <w:rFonts w:ascii="Arial" w:hAnsi="Arial" w:cs="Arial"/>
        </w:rPr>
        <w:t>Strong Microsoft Outlook, Excel, Word and internet usage skills</w:t>
      </w:r>
    </w:p>
    <w:p w:rsidR="00413366" w:rsidRPr="00413366" w:rsidRDefault="00413366" w:rsidP="00413366">
      <w:pPr>
        <w:pStyle w:val="ListParagraph"/>
        <w:numPr>
          <w:ilvl w:val="0"/>
          <w:numId w:val="23"/>
        </w:numPr>
        <w:ind w:left="426"/>
        <w:jc w:val="both"/>
        <w:rPr>
          <w:rFonts w:ascii="Arial" w:hAnsi="Arial" w:cs="Arial"/>
        </w:rPr>
      </w:pPr>
      <w:r w:rsidRPr="00413366">
        <w:rPr>
          <w:rFonts w:ascii="Arial" w:hAnsi="Arial" w:cs="Arial"/>
        </w:rPr>
        <w:t>Good organisational skills</w:t>
      </w:r>
    </w:p>
    <w:p w:rsidR="00413366" w:rsidRPr="00413366" w:rsidRDefault="00413366" w:rsidP="00413366">
      <w:pPr>
        <w:pStyle w:val="ListParagraph"/>
        <w:numPr>
          <w:ilvl w:val="0"/>
          <w:numId w:val="23"/>
        </w:numPr>
        <w:ind w:left="426"/>
        <w:jc w:val="both"/>
        <w:rPr>
          <w:rFonts w:ascii="Arial" w:hAnsi="Arial" w:cs="Arial"/>
        </w:rPr>
      </w:pPr>
      <w:r w:rsidRPr="00413366">
        <w:rPr>
          <w:rFonts w:ascii="Arial" w:hAnsi="Arial" w:cs="Arial"/>
        </w:rPr>
        <w:t>Good verbal communication including a pleasant and friendly telephone manner</w:t>
      </w:r>
    </w:p>
    <w:p w:rsidR="00413366" w:rsidRPr="00413366" w:rsidRDefault="00413366" w:rsidP="00413366">
      <w:pPr>
        <w:pStyle w:val="ListParagraph"/>
        <w:numPr>
          <w:ilvl w:val="0"/>
          <w:numId w:val="23"/>
        </w:numPr>
        <w:ind w:left="426"/>
        <w:jc w:val="both"/>
        <w:rPr>
          <w:rFonts w:ascii="Arial" w:hAnsi="Arial" w:cs="Arial"/>
        </w:rPr>
      </w:pPr>
      <w:r w:rsidRPr="00413366">
        <w:rPr>
          <w:rFonts w:ascii="Arial" w:hAnsi="Arial" w:cs="Arial"/>
        </w:rPr>
        <w:t>People/customer service skills</w:t>
      </w:r>
    </w:p>
    <w:p w:rsidR="00413366" w:rsidRPr="00413366" w:rsidRDefault="00413366" w:rsidP="00413366">
      <w:pPr>
        <w:pStyle w:val="ListParagraph"/>
        <w:numPr>
          <w:ilvl w:val="0"/>
          <w:numId w:val="23"/>
        </w:numPr>
        <w:ind w:left="426"/>
        <w:jc w:val="both"/>
        <w:rPr>
          <w:rFonts w:ascii="Arial" w:hAnsi="Arial" w:cs="Arial"/>
        </w:rPr>
      </w:pPr>
      <w:r w:rsidRPr="00413366">
        <w:rPr>
          <w:rFonts w:ascii="Arial" w:hAnsi="Arial" w:cs="Arial"/>
        </w:rPr>
        <w:t>Ability to express oneself clearly in spoken and written English</w:t>
      </w:r>
    </w:p>
    <w:p w:rsidR="00413366" w:rsidRPr="00413366" w:rsidRDefault="00413366" w:rsidP="00413366">
      <w:pPr>
        <w:pStyle w:val="ListParagraph"/>
        <w:numPr>
          <w:ilvl w:val="0"/>
          <w:numId w:val="23"/>
        </w:numPr>
        <w:ind w:left="426"/>
        <w:jc w:val="both"/>
        <w:rPr>
          <w:rFonts w:ascii="Arial" w:hAnsi="Arial" w:cs="Arial"/>
        </w:rPr>
      </w:pPr>
      <w:r w:rsidRPr="00413366">
        <w:rPr>
          <w:rFonts w:ascii="Arial" w:hAnsi="Arial" w:cs="Arial"/>
        </w:rPr>
        <w:t xml:space="preserve">Ability to interpret instructions and issues arising </w:t>
      </w:r>
    </w:p>
    <w:p w:rsidR="00413366" w:rsidRPr="00413366" w:rsidRDefault="00413366" w:rsidP="00413366">
      <w:pPr>
        <w:pStyle w:val="ListParagraph"/>
        <w:numPr>
          <w:ilvl w:val="0"/>
          <w:numId w:val="23"/>
        </w:numPr>
        <w:ind w:left="426"/>
        <w:jc w:val="both"/>
        <w:rPr>
          <w:rFonts w:ascii="Arial" w:hAnsi="Arial" w:cs="Arial"/>
        </w:rPr>
      </w:pPr>
      <w:r w:rsidRPr="00413366">
        <w:rPr>
          <w:rFonts w:ascii="Arial" w:hAnsi="Arial" w:cs="Arial"/>
        </w:rPr>
        <w:t>Ability to analyse data, work flows, and situations to generate and report conclusions</w:t>
      </w:r>
    </w:p>
    <w:p w:rsidR="00413366" w:rsidRPr="00413366" w:rsidRDefault="00413366" w:rsidP="00413366">
      <w:pPr>
        <w:pStyle w:val="ListParagraph"/>
        <w:numPr>
          <w:ilvl w:val="0"/>
          <w:numId w:val="23"/>
        </w:numPr>
        <w:ind w:left="426"/>
        <w:jc w:val="both"/>
        <w:rPr>
          <w:rFonts w:ascii="Arial" w:hAnsi="Arial" w:cs="Arial"/>
        </w:rPr>
      </w:pPr>
      <w:r w:rsidRPr="00413366">
        <w:rPr>
          <w:rFonts w:ascii="Arial" w:hAnsi="Arial" w:cs="Arial"/>
        </w:rPr>
        <w:t>Willingness to learn new skills</w:t>
      </w:r>
    </w:p>
    <w:p w:rsidR="00413366" w:rsidRPr="00413366" w:rsidRDefault="00413366" w:rsidP="00413366">
      <w:pPr>
        <w:spacing w:after="0"/>
        <w:rPr>
          <w:rFonts w:cs="Arial"/>
          <w:sz w:val="24"/>
          <w:szCs w:val="24"/>
        </w:rPr>
      </w:pPr>
    </w:p>
    <w:p w:rsidR="00DC3372" w:rsidRDefault="00DC3372" w:rsidP="008A6798">
      <w:pPr>
        <w:spacing w:after="0"/>
        <w:jc w:val="both"/>
        <w:rPr>
          <w:rFonts w:cs="Arial"/>
          <w:b/>
          <w:sz w:val="24"/>
          <w:szCs w:val="24"/>
        </w:rPr>
      </w:pPr>
    </w:p>
    <w:p w:rsidR="00413366" w:rsidRDefault="00413366" w:rsidP="008A6798">
      <w:pPr>
        <w:spacing w:after="0"/>
        <w:jc w:val="both"/>
        <w:rPr>
          <w:rFonts w:cs="Arial"/>
          <w:b/>
          <w:sz w:val="24"/>
          <w:szCs w:val="24"/>
        </w:rPr>
      </w:pPr>
    </w:p>
    <w:p w:rsidR="00413366" w:rsidRDefault="00413366" w:rsidP="008A6798">
      <w:pPr>
        <w:spacing w:after="0"/>
        <w:jc w:val="both"/>
        <w:rPr>
          <w:rFonts w:cs="Arial"/>
          <w:b/>
          <w:sz w:val="24"/>
          <w:szCs w:val="24"/>
        </w:rPr>
      </w:pPr>
    </w:p>
    <w:p w:rsidR="00413366" w:rsidRDefault="00413366" w:rsidP="008A6798">
      <w:pPr>
        <w:spacing w:after="0"/>
        <w:jc w:val="both"/>
        <w:rPr>
          <w:rFonts w:cs="Arial"/>
          <w:b/>
          <w:sz w:val="24"/>
          <w:szCs w:val="24"/>
        </w:rPr>
      </w:pPr>
    </w:p>
    <w:p w:rsidR="00413366" w:rsidRDefault="00413366" w:rsidP="008A6798">
      <w:pPr>
        <w:spacing w:after="0"/>
        <w:jc w:val="both"/>
        <w:rPr>
          <w:rFonts w:cs="Arial"/>
          <w:b/>
          <w:sz w:val="24"/>
          <w:szCs w:val="24"/>
        </w:rPr>
      </w:pPr>
    </w:p>
    <w:p w:rsidR="00413366" w:rsidRDefault="00413366" w:rsidP="008A6798">
      <w:pPr>
        <w:spacing w:after="0"/>
        <w:jc w:val="both"/>
        <w:rPr>
          <w:rFonts w:cs="Arial"/>
          <w:b/>
          <w:sz w:val="24"/>
          <w:szCs w:val="24"/>
        </w:rPr>
      </w:pPr>
    </w:p>
    <w:p w:rsidR="00413366" w:rsidRDefault="00413366" w:rsidP="008A6798">
      <w:pPr>
        <w:spacing w:after="0"/>
        <w:jc w:val="both"/>
        <w:rPr>
          <w:rFonts w:cs="Arial"/>
          <w:b/>
          <w:sz w:val="24"/>
          <w:szCs w:val="24"/>
        </w:rPr>
      </w:pPr>
    </w:p>
    <w:p w:rsidR="00413366" w:rsidRDefault="00413366" w:rsidP="008A6798">
      <w:pPr>
        <w:spacing w:after="0"/>
        <w:jc w:val="both"/>
        <w:rPr>
          <w:rFonts w:cs="Arial"/>
          <w:b/>
          <w:sz w:val="24"/>
          <w:szCs w:val="24"/>
        </w:rPr>
      </w:pPr>
    </w:p>
    <w:p w:rsidR="00413366" w:rsidRDefault="00413366" w:rsidP="008A6798">
      <w:pPr>
        <w:spacing w:after="0"/>
        <w:jc w:val="both"/>
        <w:rPr>
          <w:rFonts w:cs="Arial"/>
          <w:b/>
          <w:sz w:val="24"/>
          <w:szCs w:val="24"/>
        </w:rPr>
      </w:pPr>
    </w:p>
    <w:p w:rsidR="00413366" w:rsidRDefault="00413366" w:rsidP="008A6798">
      <w:pPr>
        <w:spacing w:after="0"/>
        <w:jc w:val="both"/>
        <w:rPr>
          <w:rFonts w:cs="Arial"/>
          <w:b/>
          <w:sz w:val="24"/>
          <w:szCs w:val="24"/>
        </w:rPr>
      </w:pPr>
    </w:p>
    <w:p w:rsidR="00413366" w:rsidRDefault="00413366" w:rsidP="008A6798">
      <w:pPr>
        <w:spacing w:after="0"/>
        <w:jc w:val="both"/>
        <w:rPr>
          <w:rFonts w:cs="Arial"/>
          <w:b/>
          <w:sz w:val="24"/>
          <w:szCs w:val="24"/>
        </w:rPr>
      </w:pPr>
    </w:p>
    <w:p w:rsidR="00413366" w:rsidRDefault="00413366" w:rsidP="008A6798">
      <w:pPr>
        <w:spacing w:after="0"/>
        <w:jc w:val="both"/>
        <w:rPr>
          <w:rFonts w:cs="Arial"/>
          <w:b/>
          <w:sz w:val="24"/>
          <w:szCs w:val="24"/>
        </w:rPr>
      </w:pPr>
    </w:p>
    <w:p w:rsidR="00413366" w:rsidRDefault="00413366" w:rsidP="008A6798">
      <w:pPr>
        <w:spacing w:after="0"/>
        <w:jc w:val="both"/>
        <w:rPr>
          <w:rFonts w:cs="Arial"/>
          <w:b/>
          <w:sz w:val="24"/>
          <w:szCs w:val="24"/>
        </w:rPr>
      </w:pPr>
    </w:p>
    <w:p w:rsidR="00413366" w:rsidRDefault="00413366" w:rsidP="008A6798">
      <w:pPr>
        <w:spacing w:after="0"/>
        <w:jc w:val="both"/>
        <w:rPr>
          <w:rFonts w:cs="Arial"/>
          <w:b/>
          <w:sz w:val="24"/>
          <w:szCs w:val="24"/>
        </w:rPr>
      </w:pPr>
    </w:p>
    <w:p w:rsidR="00413366" w:rsidRDefault="00413366" w:rsidP="008A6798">
      <w:pPr>
        <w:spacing w:after="0"/>
        <w:jc w:val="both"/>
        <w:rPr>
          <w:rFonts w:cs="Arial"/>
          <w:b/>
          <w:sz w:val="24"/>
          <w:szCs w:val="24"/>
        </w:rPr>
      </w:pPr>
    </w:p>
    <w:p w:rsidR="00413366" w:rsidRDefault="00413366" w:rsidP="008A6798">
      <w:pPr>
        <w:spacing w:after="0"/>
        <w:jc w:val="both"/>
        <w:rPr>
          <w:rFonts w:cs="Arial"/>
          <w:b/>
          <w:sz w:val="24"/>
          <w:szCs w:val="24"/>
        </w:rPr>
      </w:pPr>
    </w:p>
    <w:p w:rsidR="00413366" w:rsidRPr="00B54332" w:rsidRDefault="00413366" w:rsidP="008A6798">
      <w:pPr>
        <w:spacing w:after="0"/>
        <w:jc w:val="both"/>
        <w:rPr>
          <w:rFonts w:cs="Arial"/>
          <w:b/>
          <w:sz w:val="24"/>
          <w:szCs w:val="24"/>
        </w:rPr>
      </w:pPr>
    </w:p>
    <w:p w:rsidR="008A6798" w:rsidRPr="003C4A52" w:rsidRDefault="008A6798" w:rsidP="00973504">
      <w:pPr>
        <w:shd w:val="clear" w:color="auto" w:fill="9CC2E5"/>
        <w:spacing w:after="0"/>
        <w:ind w:left="-426"/>
        <w:rPr>
          <w:rFonts w:eastAsia="Calibri" w:cs="Arial"/>
          <w:b/>
          <w:sz w:val="24"/>
          <w:szCs w:val="24"/>
          <w:lang w:bidi="ar-SA"/>
        </w:rPr>
      </w:pPr>
      <w:r w:rsidRPr="003C4A52">
        <w:rPr>
          <w:rFonts w:eastAsia="Calibri" w:cs="Arial"/>
          <w:b/>
          <w:sz w:val="24"/>
          <w:szCs w:val="24"/>
          <w:lang w:bidi="ar-SA"/>
        </w:rPr>
        <w:lastRenderedPageBreak/>
        <w:t>G</w:t>
      </w:r>
      <w:r>
        <w:rPr>
          <w:rFonts w:eastAsia="Calibri" w:cs="Arial"/>
          <w:b/>
          <w:sz w:val="24"/>
          <w:szCs w:val="24"/>
          <w:lang w:bidi="ar-SA"/>
        </w:rPr>
        <w:t>uidance Notes</w:t>
      </w:r>
    </w:p>
    <w:p w:rsidR="008A6798" w:rsidRPr="003C4A52" w:rsidRDefault="008A6798" w:rsidP="008A6798">
      <w:pPr>
        <w:spacing w:after="0"/>
        <w:jc w:val="center"/>
        <w:rPr>
          <w:rFonts w:eastAsia="Calibri" w:cs="Arial"/>
          <w:sz w:val="24"/>
          <w:szCs w:val="24"/>
          <w:lang w:bidi="ar-SA"/>
        </w:rPr>
      </w:pPr>
    </w:p>
    <w:p w:rsidR="008A6798" w:rsidRPr="003C4A52" w:rsidRDefault="008A6798" w:rsidP="008A6798">
      <w:pPr>
        <w:spacing w:after="0"/>
        <w:jc w:val="center"/>
        <w:rPr>
          <w:rFonts w:eastAsia="Calibri" w:cs="Arial"/>
          <w:sz w:val="24"/>
          <w:szCs w:val="24"/>
          <w:lang w:bidi="ar-SA"/>
        </w:rPr>
      </w:pPr>
      <w:r w:rsidRPr="003C4A52">
        <w:rPr>
          <w:rFonts w:eastAsia="Calibri" w:cs="Arial"/>
          <w:b/>
          <w:sz w:val="24"/>
          <w:szCs w:val="24"/>
          <w:lang w:bidi="ar-SA"/>
        </w:rPr>
        <w:t xml:space="preserve">PLEASE READ THESE NOTES BEFORE </w:t>
      </w:r>
      <w:r>
        <w:rPr>
          <w:rFonts w:eastAsia="Calibri" w:cs="Arial"/>
          <w:b/>
          <w:sz w:val="24"/>
          <w:szCs w:val="24"/>
          <w:lang w:bidi="ar-SA"/>
        </w:rPr>
        <w:t>COMPLETING THE APPLICATION FORM</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These notes </w:t>
      </w:r>
      <w:proofErr w:type="gramStart"/>
      <w:r w:rsidRPr="003C4A52">
        <w:rPr>
          <w:rFonts w:eastAsia="Calibri" w:cs="Arial"/>
          <w:sz w:val="24"/>
          <w:szCs w:val="24"/>
          <w:lang w:bidi="ar-SA"/>
        </w:rPr>
        <w:t>have been designed</w:t>
      </w:r>
      <w:proofErr w:type="gramEnd"/>
      <w:r w:rsidRPr="003C4A52">
        <w:rPr>
          <w:rFonts w:eastAsia="Calibri" w:cs="Arial"/>
          <w:sz w:val="24"/>
          <w:szCs w:val="24"/>
          <w:lang w:bidi="ar-SA"/>
        </w:rPr>
        <w:t xml:space="preserve"> to assist you by providing information about BYM’s recruitment process.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Preparation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spend time reviewing your skills, achievements and experience, identifying those that are relevant to the job.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Making your Application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Job Details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read the job description, person specification, advert and </w:t>
      </w:r>
      <w:r>
        <w:rPr>
          <w:rFonts w:eastAsia="Calibri" w:cs="Arial"/>
          <w:sz w:val="24"/>
          <w:szCs w:val="24"/>
          <w:lang w:bidi="ar-SA"/>
        </w:rPr>
        <w:t xml:space="preserve">any </w:t>
      </w:r>
      <w:r w:rsidRPr="003C4A52">
        <w:rPr>
          <w:rFonts w:eastAsia="Calibri" w:cs="Arial"/>
          <w:sz w:val="24"/>
          <w:szCs w:val="24"/>
          <w:lang w:bidi="ar-SA"/>
        </w:rPr>
        <w:t>background information so you know what the job involves.   Think about why you are interested working for the Religious Society of Friends (Quakers</w:t>
      </w:r>
      <w:r>
        <w:rPr>
          <w:rFonts w:eastAsia="Calibri" w:cs="Arial"/>
          <w:sz w:val="24"/>
          <w:szCs w:val="24"/>
          <w:lang w:bidi="ar-SA"/>
        </w:rPr>
        <w:t xml:space="preserve"> in Britain</w:t>
      </w:r>
      <w:r w:rsidRPr="003C4A52">
        <w:rPr>
          <w:rFonts w:eastAsia="Calibri" w:cs="Arial"/>
          <w:sz w:val="24"/>
          <w:szCs w:val="24"/>
          <w:lang w:bidi="ar-SA"/>
        </w:rPr>
        <w:t xml:space="preserve">), the post and how your knowledge, skills and experience (paid or non-paid) would enable you to be effective in the role.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Supporting Statement     </w:t>
      </w:r>
    </w:p>
    <w:p w:rsidR="008A6798" w:rsidRPr="003C4A52"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write a supporting statement setting out the reasons why you think you are suitable for the post. </w:t>
      </w:r>
      <w:r w:rsidRPr="003C4A52">
        <w:rPr>
          <w:rFonts w:eastAsia="Calibri" w:cs="Arial"/>
          <w:b/>
          <w:sz w:val="24"/>
          <w:szCs w:val="24"/>
          <w:lang w:bidi="ar-SA"/>
        </w:rPr>
        <w:t xml:space="preserve">You must address each item on the person specification.  </w:t>
      </w:r>
      <w:r w:rsidRPr="003C4A52">
        <w:rPr>
          <w:rFonts w:eastAsia="Calibri" w:cs="Arial"/>
          <w:sz w:val="24"/>
          <w:szCs w:val="24"/>
          <w:lang w:bidi="ar-SA"/>
        </w:rPr>
        <w:t xml:space="preserve"> You should highlight the experience, skills, achievements that you would bring to the post including, those that you have gained through previous employment, voluntary work or any other relevant experience.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sz w:val="24"/>
          <w:szCs w:val="24"/>
          <w:u w:val="single"/>
          <w:lang w:bidi="ar-SA"/>
        </w:rPr>
      </w:pPr>
      <w:r w:rsidRPr="0039778D">
        <w:rPr>
          <w:rFonts w:eastAsia="Calibri" w:cs="Arial"/>
          <w:b/>
          <w:sz w:val="24"/>
          <w:szCs w:val="24"/>
          <w:u w:val="single"/>
          <w:lang w:bidi="ar-SA"/>
        </w:rPr>
        <w:t xml:space="preserve">Accuracy of Information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w:t>
      </w:r>
      <w:proofErr w:type="gramStart"/>
      <w:r w:rsidRPr="003C4A52">
        <w:rPr>
          <w:rFonts w:eastAsia="Calibri" w:cs="Arial"/>
          <w:sz w:val="24"/>
          <w:szCs w:val="24"/>
          <w:lang w:bidi="ar-SA"/>
        </w:rPr>
        <w:t>has been made</w:t>
      </w:r>
      <w:proofErr w:type="gramEnd"/>
      <w:r>
        <w:rPr>
          <w:rFonts w:eastAsia="Calibri" w:cs="Arial"/>
          <w:sz w:val="24"/>
          <w:szCs w:val="24"/>
          <w:lang w:bidi="ar-SA"/>
        </w:rPr>
        <w:t xml:space="preserve">, </w:t>
      </w:r>
      <w:r w:rsidRPr="003C4A52">
        <w:rPr>
          <w:rFonts w:eastAsia="Calibri" w:cs="Arial"/>
          <w:sz w:val="24"/>
          <w:szCs w:val="24"/>
          <w:lang w:bidi="ar-SA"/>
        </w:rPr>
        <w:t xml:space="preserve">we may take disciplinary action up to and including dismissal.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Data Protection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be aware that information contained in or derived from your application </w:t>
      </w:r>
      <w:proofErr w:type="gramStart"/>
      <w:r w:rsidRPr="003C4A52">
        <w:rPr>
          <w:rFonts w:eastAsia="Calibri" w:cs="Arial"/>
          <w:sz w:val="24"/>
          <w:szCs w:val="24"/>
          <w:lang w:bidi="ar-SA"/>
        </w:rPr>
        <w:t>may</w:t>
      </w:r>
      <w:proofErr w:type="gramEnd"/>
      <w:r w:rsidRPr="003C4A52">
        <w:rPr>
          <w:rFonts w:eastAsia="Calibri" w:cs="Arial"/>
          <w:sz w:val="24"/>
          <w:szCs w:val="24"/>
          <w:lang w:bidi="ar-SA"/>
        </w:rPr>
        <w:t xml:space="preserve"> be retained in both manual and computerised form for the purpose of recruitment administration, the production of depersonalised statistical data relevant to recruitment</w:t>
      </w:r>
      <w:r w:rsidR="00B7627D">
        <w:rPr>
          <w:rFonts w:eastAsia="Calibri" w:cs="Arial"/>
          <w:sz w:val="24"/>
          <w:szCs w:val="24"/>
          <w:lang w:bidi="ar-SA"/>
        </w:rPr>
        <w:t>,</w:t>
      </w:r>
      <w:r w:rsidRPr="003C4A52">
        <w:rPr>
          <w:rFonts w:eastAsia="Calibri" w:cs="Arial"/>
          <w:sz w:val="24"/>
          <w:szCs w:val="24"/>
          <w:lang w:bidi="ar-SA"/>
        </w:rPr>
        <w:t xml:space="preserve"> or equality issues and on appointment, personnel, payroll and pensions administration.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your application is </w:t>
      </w:r>
      <w:proofErr w:type="gramStart"/>
      <w:r w:rsidRPr="003C4A52">
        <w:rPr>
          <w:rFonts w:eastAsia="Calibri" w:cs="Arial"/>
          <w:sz w:val="24"/>
          <w:szCs w:val="24"/>
          <w:lang w:bidi="ar-SA"/>
        </w:rPr>
        <w:t>unsuccessful</w:t>
      </w:r>
      <w:proofErr w:type="gramEnd"/>
      <w:r w:rsidRPr="003C4A52">
        <w:rPr>
          <w:rFonts w:eastAsia="Calibri" w:cs="Arial"/>
          <w:sz w:val="24"/>
          <w:szCs w:val="24"/>
          <w:lang w:bidi="ar-SA"/>
        </w:rPr>
        <w:t xml:space="preserve"> your application form will be retained for a maximum period of six-months.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We will not share your information with any other organisation unless required to do so by law.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Completed applications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sz w:val="24"/>
          <w:szCs w:val="24"/>
          <w:lang w:bidi="ar-SA"/>
        </w:rPr>
      </w:pPr>
      <w:r w:rsidRPr="003C4A52">
        <w:rPr>
          <w:rFonts w:eastAsia="Calibri" w:cs="Arial"/>
          <w:sz w:val="24"/>
          <w:szCs w:val="24"/>
          <w:lang w:bidi="ar-SA"/>
        </w:rPr>
        <w:t xml:space="preserve">Completed applications </w:t>
      </w:r>
      <w:proofErr w:type="gramStart"/>
      <w:r w:rsidRPr="003C4A52">
        <w:rPr>
          <w:rFonts w:eastAsia="Calibri" w:cs="Arial"/>
          <w:sz w:val="24"/>
          <w:szCs w:val="24"/>
          <w:lang w:bidi="ar-SA"/>
        </w:rPr>
        <w:t>should be emailed</w:t>
      </w:r>
      <w:proofErr w:type="gramEnd"/>
      <w:r w:rsidRPr="003C4A52">
        <w:rPr>
          <w:rFonts w:eastAsia="Calibri" w:cs="Arial"/>
          <w:sz w:val="24"/>
          <w:szCs w:val="24"/>
          <w:lang w:bidi="ar-SA"/>
        </w:rPr>
        <w:t xml:space="preserve"> by the stated closing date to: </w:t>
      </w:r>
      <w:hyperlink r:id="rId9" w:history="1">
        <w:r w:rsidRPr="003C4A52">
          <w:rPr>
            <w:rFonts w:eastAsia="Calibri" w:cs="Arial"/>
            <w:color w:val="0000FF"/>
            <w:sz w:val="24"/>
            <w:szCs w:val="24"/>
            <w:u w:val="single"/>
            <w:lang w:bidi="ar-SA"/>
          </w:rPr>
          <w:t>quakeremploy@quaker.org.uk</w:t>
        </w:r>
      </w:hyperlink>
      <w:r w:rsidRPr="003C4A52">
        <w:rPr>
          <w:rFonts w:eastAsia="Calibri" w:cs="Arial"/>
          <w:sz w:val="24"/>
          <w:szCs w:val="24"/>
          <w:lang w:bidi="ar-SA"/>
        </w:rPr>
        <w:t xml:space="preserve"> </w:t>
      </w:r>
    </w:p>
    <w:p w:rsidR="008A6798" w:rsidRPr="003C4A52" w:rsidRDefault="008A6798" w:rsidP="008A6798">
      <w:pPr>
        <w:spacing w:after="0"/>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EC0335" w:rsidRDefault="00EC0335"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Pr>
          <w:rFonts w:eastAsia="Calibri" w:cs="Arial"/>
          <w:b/>
          <w:sz w:val="24"/>
          <w:szCs w:val="24"/>
          <w:lang w:bidi="ar-SA"/>
        </w:rPr>
        <w:lastRenderedPageBreak/>
        <w:t xml:space="preserve">Equality &amp; Diversity </w:t>
      </w:r>
    </w:p>
    <w:p w:rsidR="008A6798" w:rsidRDefault="008A6798" w:rsidP="008A6798">
      <w:pPr>
        <w:spacing w:after="0"/>
        <w:jc w:val="center"/>
        <w:rPr>
          <w:rFonts w:eastAsia="Calibri" w:cs="Arial"/>
          <w:b/>
          <w:sz w:val="24"/>
          <w:szCs w:val="24"/>
          <w:lang w:bidi="ar-SA"/>
        </w:rPr>
      </w:pPr>
    </w:p>
    <w:p w:rsidR="008A6798" w:rsidRPr="003C4A52" w:rsidRDefault="008A6798" w:rsidP="008A6798">
      <w:pPr>
        <w:spacing w:after="0"/>
        <w:jc w:val="center"/>
        <w:rPr>
          <w:rFonts w:eastAsia="Calibri" w:cs="Arial"/>
          <w:b/>
          <w:sz w:val="24"/>
          <w:szCs w:val="24"/>
          <w:lang w:bidi="ar-SA"/>
        </w:rPr>
      </w:pPr>
      <w:r w:rsidRPr="003C4A52">
        <w:rPr>
          <w:rFonts w:eastAsia="Calibri" w:cs="Arial"/>
          <w:b/>
          <w:sz w:val="24"/>
          <w:szCs w:val="24"/>
          <w:lang w:bidi="ar-SA"/>
        </w:rPr>
        <w:t xml:space="preserve">QUAKER FAITH &amp; PRACTICE 23.36 </w:t>
      </w:r>
    </w:p>
    <w:p w:rsidR="008A6798" w:rsidRPr="003C4A52" w:rsidRDefault="008A6798" w:rsidP="008A6798">
      <w:pPr>
        <w:spacing w:after="0"/>
        <w:jc w:val="center"/>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tabs>
          <w:tab w:val="left" w:pos="567"/>
        </w:tabs>
        <w:spacing w:after="0"/>
        <w:jc w:val="both"/>
        <w:rPr>
          <w:rFonts w:eastAsia="Calibri" w:cs="Arial"/>
          <w:sz w:val="24"/>
          <w:szCs w:val="24"/>
          <w:lang w:bidi="ar-SA"/>
        </w:rPr>
      </w:pPr>
      <w:r w:rsidRPr="003C4A52">
        <w:rPr>
          <w:rFonts w:eastAsia="Calibri" w:cs="Arial"/>
          <w:sz w:val="24"/>
          <w:szCs w:val="24"/>
          <w:lang w:bidi="ar-SA"/>
        </w:rPr>
        <w:t xml:space="preserve">The Religious Society of Friends (Quakers) is committed to equality.  In order to monitor our commitment to equality we ask applicants for posts to complete our equality monitoring form.  The information provided </w:t>
      </w:r>
      <w:proofErr w:type="gramStart"/>
      <w:r w:rsidRPr="003C4A52">
        <w:rPr>
          <w:rFonts w:eastAsia="Calibri" w:cs="Arial"/>
          <w:sz w:val="24"/>
          <w:szCs w:val="24"/>
          <w:lang w:bidi="ar-SA"/>
        </w:rPr>
        <w:t>is treated</w:t>
      </w:r>
      <w:proofErr w:type="gramEnd"/>
      <w:r w:rsidRPr="003C4A52">
        <w:rPr>
          <w:rFonts w:eastAsia="Calibri" w:cs="Arial"/>
          <w:sz w:val="24"/>
          <w:szCs w:val="24"/>
          <w:lang w:bidi="ar-SA"/>
        </w:rPr>
        <w:t xml:space="preserve"> in the strictest confidence and is detached prior to shortlisting. </w:t>
      </w:r>
      <w:proofErr w:type="gramStart"/>
      <w:r w:rsidRPr="003C4A52">
        <w:rPr>
          <w:rFonts w:eastAsia="Calibri" w:cs="Arial"/>
          <w:sz w:val="24"/>
          <w:szCs w:val="24"/>
          <w:lang w:bidi="ar-SA"/>
        </w:rPr>
        <w:t>The forms are retained by HR</w:t>
      </w:r>
      <w:proofErr w:type="gramEnd"/>
      <w:r w:rsidRPr="003C4A52">
        <w:rPr>
          <w:rFonts w:eastAsia="Calibri" w:cs="Arial"/>
          <w:sz w:val="24"/>
          <w:szCs w:val="24"/>
          <w:lang w:bidi="ar-SA"/>
        </w:rPr>
        <w:t xml:space="preserve"> and the panel do not have sight of them.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Appointment Process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After the closing date </w:t>
      </w:r>
      <w:proofErr w:type="gramStart"/>
      <w:r w:rsidRPr="003C4A52">
        <w:rPr>
          <w:rFonts w:eastAsia="Calibri" w:cs="Arial"/>
          <w:sz w:val="24"/>
          <w:szCs w:val="24"/>
          <w:lang w:bidi="ar-SA"/>
        </w:rPr>
        <w:t>is passed</w:t>
      </w:r>
      <w:proofErr w:type="gramEnd"/>
      <w:r w:rsidRPr="003C4A52">
        <w:rPr>
          <w:rFonts w:eastAsia="Calibri" w:cs="Arial"/>
          <w:sz w:val="24"/>
          <w:szCs w:val="24"/>
          <w:lang w:bidi="ar-SA"/>
        </w:rPr>
        <w:t xml:space="preserve">, the recruiting manager and the interview panel shortlist applicants who demonstrated that they meet the essential criteria set out in the person specification. Only candidates shortlisted </w:t>
      </w:r>
      <w:proofErr w:type="gramStart"/>
      <w:r w:rsidRPr="003C4A52">
        <w:rPr>
          <w:rFonts w:eastAsia="Calibri" w:cs="Arial"/>
          <w:sz w:val="24"/>
          <w:szCs w:val="24"/>
          <w:lang w:bidi="ar-SA"/>
        </w:rPr>
        <w:t>are invited</w:t>
      </w:r>
      <w:proofErr w:type="gramEnd"/>
      <w:r w:rsidRPr="003C4A52">
        <w:rPr>
          <w:rFonts w:eastAsia="Calibri" w:cs="Arial"/>
          <w:sz w:val="24"/>
          <w:szCs w:val="24"/>
          <w:lang w:bidi="ar-SA"/>
        </w:rPr>
        <w:t xml:space="preserve"> for interview. If you do not hear from us within two weeks of the closing </w:t>
      </w:r>
      <w:proofErr w:type="gramStart"/>
      <w:r w:rsidRPr="003C4A52">
        <w:rPr>
          <w:rFonts w:eastAsia="Calibri" w:cs="Arial"/>
          <w:sz w:val="24"/>
          <w:szCs w:val="24"/>
          <w:lang w:bidi="ar-SA"/>
        </w:rPr>
        <w:t>date</w:t>
      </w:r>
      <w:proofErr w:type="gramEnd"/>
      <w:r w:rsidRPr="003C4A52">
        <w:rPr>
          <w:rFonts w:eastAsia="Calibri" w:cs="Arial"/>
          <w:sz w:val="24"/>
          <w:szCs w:val="24"/>
          <w:lang w:bidi="ar-SA"/>
        </w:rPr>
        <w:t xml:space="preserve"> your application has been unsuccessful.</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Normally applications received after the closing date are not considered</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sz w:val="24"/>
          <w:szCs w:val="24"/>
          <w:lang w:bidi="ar-SA"/>
        </w:rPr>
      </w:pPr>
      <w:r w:rsidRPr="003C4A52">
        <w:rPr>
          <w:rFonts w:eastAsia="Calibri" w:cs="Arial"/>
          <w:b/>
          <w:sz w:val="24"/>
          <w:szCs w:val="24"/>
          <w:lang w:bidi="ar-SA"/>
        </w:rPr>
        <w:t xml:space="preserve">Interview      </w:t>
      </w: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shortlisted for </w:t>
      </w:r>
      <w:proofErr w:type="gramStart"/>
      <w:r w:rsidRPr="003C4A52">
        <w:rPr>
          <w:rFonts w:eastAsia="Calibri" w:cs="Arial"/>
          <w:sz w:val="24"/>
          <w:szCs w:val="24"/>
          <w:lang w:bidi="ar-SA"/>
        </w:rPr>
        <w:t>interview</w:t>
      </w:r>
      <w:proofErr w:type="gramEnd"/>
      <w:r w:rsidRPr="003C4A52">
        <w:rPr>
          <w:rFonts w:eastAsia="Calibri" w:cs="Arial"/>
          <w:sz w:val="24"/>
          <w:szCs w:val="24"/>
          <w:lang w:bidi="ar-SA"/>
        </w:rPr>
        <w:t xml:space="preserve"> you will be invited to a selection process.  </w:t>
      </w:r>
      <w:proofErr w:type="gramStart"/>
      <w:r w:rsidRPr="003C4A52">
        <w:rPr>
          <w:rFonts w:eastAsia="Calibri" w:cs="Arial"/>
          <w:sz w:val="24"/>
          <w:szCs w:val="24"/>
          <w:lang w:bidi="ar-SA"/>
        </w:rPr>
        <w:t>All interviews are conducted by a panel of two or more including the recruiting manager</w:t>
      </w:r>
      <w:proofErr w:type="gramEnd"/>
      <w:r w:rsidRPr="003C4A52">
        <w:rPr>
          <w:rFonts w:eastAsia="Calibri" w:cs="Arial"/>
          <w:sz w:val="24"/>
          <w:szCs w:val="24"/>
          <w:lang w:bidi="ar-SA"/>
        </w:rPr>
        <w:t xml:space="preserve">. If there are any special arrangements associated with the </w:t>
      </w:r>
      <w:proofErr w:type="gramStart"/>
      <w:r w:rsidRPr="003C4A52">
        <w:rPr>
          <w:rFonts w:eastAsia="Calibri" w:cs="Arial"/>
          <w:sz w:val="24"/>
          <w:szCs w:val="24"/>
          <w:lang w:bidi="ar-SA"/>
        </w:rPr>
        <w:t>selection</w:t>
      </w:r>
      <w:proofErr w:type="gramEnd"/>
      <w:r w:rsidRPr="003C4A52">
        <w:rPr>
          <w:rFonts w:eastAsia="Calibri" w:cs="Arial"/>
          <w:sz w:val="24"/>
          <w:szCs w:val="24"/>
          <w:lang w:bidi="ar-SA"/>
        </w:rPr>
        <w:t xml:space="preserve"> process e.g. tests or presentations, you will be informed accordingly.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Disability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color w:val="000000"/>
          <w:sz w:val="24"/>
          <w:szCs w:val="24"/>
          <w:lang w:bidi="ar-SA"/>
        </w:rPr>
        <w:t xml:space="preserve">If you are an applicant with a disability and have any specific needs, adjustments that you would like us to make or queries please contact HR on 020 7663 1111/1110.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Pr>
          <w:rFonts w:eastAsia="Calibri" w:cs="Arial"/>
          <w:b/>
          <w:sz w:val="24"/>
          <w:szCs w:val="24"/>
          <w:lang w:bidi="ar-SA"/>
        </w:rPr>
        <w:t xml:space="preserve">Interview Outcome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The unsuccessful candidate </w:t>
      </w:r>
      <w:proofErr w:type="gramStart"/>
      <w:r w:rsidRPr="003C4A52">
        <w:rPr>
          <w:rFonts w:eastAsia="Calibri" w:cs="Arial"/>
          <w:sz w:val="24"/>
          <w:szCs w:val="24"/>
          <w:lang w:bidi="ar-SA"/>
        </w:rPr>
        <w:t>is offered</w:t>
      </w:r>
      <w:proofErr w:type="gramEnd"/>
      <w:r w:rsidRPr="003C4A52">
        <w:rPr>
          <w:rFonts w:eastAsia="Calibri" w:cs="Arial"/>
          <w:sz w:val="24"/>
          <w:szCs w:val="24"/>
          <w:lang w:bidi="ar-SA"/>
        </w:rPr>
        <w:t xml:space="preserve"> the opportunity for feedback.   </w:t>
      </w:r>
    </w:p>
    <w:p w:rsidR="008A6798" w:rsidRPr="003C4A52" w:rsidRDefault="008A6798" w:rsidP="008A6798">
      <w:pPr>
        <w:spacing w:after="0"/>
        <w:jc w:val="both"/>
        <w:rPr>
          <w:rFonts w:eastAsia="Calibri" w:cs="Arial"/>
          <w:b/>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References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On the application </w:t>
      </w:r>
      <w:proofErr w:type="gramStart"/>
      <w:r w:rsidRPr="003C4A52">
        <w:rPr>
          <w:rFonts w:eastAsia="Calibri" w:cs="Arial"/>
          <w:sz w:val="24"/>
          <w:szCs w:val="24"/>
          <w:lang w:bidi="ar-SA"/>
        </w:rPr>
        <w:t>form</w:t>
      </w:r>
      <w:proofErr w:type="gramEnd"/>
      <w:r w:rsidRPr="003C4A52">
        <w:rPr>
          <w:rFonts w:eastAsia="Calibri" w:cs="Arial"/>
          <w:sz w:val="24"/>
          <w:szCs w:val="24"/>
          <w:lang w:bidi="ar-SA"/>
        </w:rPr>
        <w:t xml:space="preserve"> you are asked to provide us with the details of three referees, one of which </w:t>
      </w:r>
      <w:r w:rsidRPr="003C4A52">
        <w:rPr>
          <w:rFonts w:eastAsia="Calibri" w:cs="Arial"/>
          <w:sz w:val="24"/>
          <w:szCs w:val="24"/>
          <w:u w:val="single"/>
          <w:lang w:bidi="ar-SA"/>
        </w:rPr>
        <w:t>must</w:t>
      </w:r>
      <w:r w:rsidRPr="003C4A52">
        <w:rPr>
          <w:rFonts w:eastAsia="Calibri" w:cs="Arial"/>
          <w:sz w:val="24"/>
          <w:szCs w:val="24"/>
          <w:lang w:bidi="ar-SA"/>
        </w:rPr>
        <w:t xml:space="preserve"> be from your most recent employer.  If you </w:t>
      </w:r>
      <w:proofErr w:type="gramStart"/>
      <w:r w:rsidRPr="003C4A52">
        <w:rPr>
          <w:rFonts w:eastAsia="Calibri" w:cs="Arial"/>
          <w:sz w:val="24"/>
          <w:szCs w:val="24"/>
          <w:lang w:bidi="ar-SA"/>
        </w:rPr>
        <w:t>were</w:t>
      </w:r>
      <w:proofErr w:type="gramEnd"/>
      <w:r w:rsidRPr="003C4A52">
        <w:rPr>
          <w:rFonts w:eastAsia="Calibri" w:cs="Arial"/>
          <w:sz w:val="24"/>
          <w:szCs w:val="24"/>
          <w:lang w:bidi="ar-SA"/>
        </w:rPr>
        <w:t xml:space="preserve"> a student one of your referees should be from a tutor.   We only contact referees with your permission after an offer of employment </w:t>
      </w:r>
      <w:proofErr w:type="gramStart"/>
      <w:r w:rsidRPr="003C4A52">
        <w:rPr>
          <w:rFonts w:eastAsia="Calibri" w:cs="Arial"/>
          <w:sz w:val="24"/>
          <w:szCs w:val="24"/>
          <w:lang w:bidi="ar-SA"/>
        </w:rPr>
        <w:t>has been made</w:t>
      </w:r>
      <w:proofErr w:type="gramEnd"/>
      <w:r w:rsidRPr="003C4A52">
        <w:rPr>
          <w:rFonts w:eastAsia="Calibri" w:cs="Arial"/>
          <w:sz w:val="24"/>
          <w:szCs w:val="24"/>
          <w:lang w:bidi="ar-SA"/>
        </w:rPr>
        <w:t xml:space="preserve">.  </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All offers of employment are conditional upon the receipt of references that are satisfactory to BYM, verification of right to work in the UK, medical health clearance, and where applicable verification of qualifications and </w:t>
      </w:r>
      <w:r>
        <w:rPr>
          <w:rFonts w:eastAsia="Calibri" w:cs="Arial"/>
          <w:sz w:val="24"/>
          <w:szCs w:val="24"/>
          <w:lang w:bidi="ar-SA"/>
        </w:rPr>
        <w:t>Disclosure and Barring Service.</w:t>
      </w:r>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outlineLvl w:val="2"/>
        <w:rPr>
          <w:rFonts w:cs="Arial"/>
          <w:b/>
          <w:bCs/>
          <w:sz w:val="24"/>
          <w:szCs w:val="24"/>
          <w:lang w:eastAsia="en-GB" w:bidi="ar-SA"/>
        </w:rPr>
      </w:pPr>
      <w:r>
        <w:rPr>
          <w:rFonts w:cs="Arial"/>
          <w:b/>
          <w:bCs/>
          <w:sz w:val="24"/>
          <w:szCs w:val="24"/>
          <w:lang w:eastAsia="en-GB" w:bidi="ar-SA"/>
        </w:rPr>
        <w:t>Right to Work in the UK</w:t>
      </w:r>
    </w:p>
    <w:p w:rsidR="008A6798" w:rsidRPr="003C4A52" w:rsidRDefault="008A6798" w:rsidP="008A6798">
      <w:pPr>
        <w:spacing w:after="0"/>
        <w:jc w:val="both"/>
        <w:rPr>
          <w:rFonts w:cs="Arial"/>
          <w:sz w:val="24"/>
          <w:szCs w:val="24"/>
          <w:lang w:eastAsia="en-GB" w:bidi="ar-SA"/>
        </w:rPr>
      </w:pPr>
      <w:r w:rsidRPr="003C4A52">
        <w:rPr>
          <w:rFonts w:cs="Arial"/>
          <w:sz w:val="24"/>
          <w:szCs w:val="24"/>
          <w:lang w:eastAsia="en-GB" w:bidi="ar-SA"/>
        </w:rPr>
        <w:t xml:space="preserve">Under Immigration Act </w:t>
      </w:r>
      <w:r>
        <w:rPr>
          <w:rFonts w:cs="Arial"/>
          <w:sz w:val="24"/>
          <w:szCs w:val="24"/>
          <w:lang w:eastAsia="en-GB" w:bidi="ar-SA"/>
        </w:rPr>
        <w:t>2014</w:t>
      </w:r>
      <w:r w:rsidRPr="003C4A52">
        <w:rPr>
          <w:rFonts w:cs="Arial"/>
          <w:sz w:val="24"/>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Queries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sz w:val="24"/>
          <w:szCs w:val="24"/>
          <w:lang w:bidi="ar-SA"/>
        </w:rPr>
        <w:t>If you require further information or wish to raise any matters with regard the appointment process, please contact HR</w:t>
      </w:r>
      <w:r w:rsidRPr="003C4A52">
        <w:rPr>
          <w:rFonts w:eastAsia="Calibri" w:cs="Arial"/>
          <w:color w:val="000000"/>
          <w:sz w:val="24"/>
          <w:szCs w:val="24"/>
          <w:lang w:bidi="ar-SA"/>
        </w:rPr>
        <w:t xml:space="preserve"> on 020 7663 1111/1110.   </w:t>
      </w:r>
    </w:p>
    <w:p w:rsidR="008A6798" w:rsidRPr="003C4A52" w:rsidRDefault="00B7627D" w:rsidP="008A6798">
      <w:pPr>
        <w:spacing w:after="0"/>
        <w:jc w:val="both"/>
        <w:rPr>
          <w:rFonts w:eastAsia="Calibri" w:cs="Arial"/>
          <w:sz w:val="24"/>
          <w:szCs w:val="24"/>
          <w:lang w:bidi="ar-SA"/>
        </w:rPr>
      </w:pPr>
      <w:r>
        <w:rPr>
          <w:rFonts w:eastAsia="Calibri" w:cs="Arial"/>
          <w:sz w:val="24"/>
          <w:szCs w:val="24"/>
          <w:lang w:bidi="ar-SA"/>
        </w:rPr>
        <w:t xml:space="preserve"> </w:t>
      </w: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Complaints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 w:val="24"/>
          <w:szCs w:val="24"/>
          <w:lang w:bidi="ar-SA"/>
        </w:rPr>
        <w:t>ead of H</w:t>
      </w:r>
      <w:r w:rsidRPr="003C4A52">
        <w:rPr>
          <w:rFonts w:eastAsia="Calibri" w:cs="Arial"/>
          <w:sz w:val="24"/>
          <w:szCs w:val="24"/>
          <w:lang w:bidi="ar-SA"/>
        </w:rPr>
        <w:t xml:space="preserve">R &amp; Training, on 020 7663 1111 (direct line) or by email: </w:t>
      </w:r>
      <w:hyperlink r:id="rId10" w:history="1">
        <w:r w:rsidRPr="003C4A52">
          <w:rPr>
            <w:rFonts w:eastAsia="Calibri" w:cs="Arial"/>
            <w:color w:val="0000FF"/>
            <w:sz w:val="24"/>
            <w:szCs w:val="24"/>
            <w:u w:val="single"/>
            <w:lang w:bidi="ar-SA"/>
          </w:rPr>
          <w:t>ricm@quaker.org.uk</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   </w:t>
      </w: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Working for Quakers in Britain</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w:t>
      </w:r>
      <w:proofErr w:type="gramStart"/>
      <w:r w:rsidRPr="003C4A52">
        <w:rPr>
          <w:rFonts w:eastAsia="Calibri" w:cs="Arial"/>
          <w:sz w:val="24"/>
          <w:szCs w:val="24"/>
          <w:lang w:bidi="ar-SA"/>
        </w:rPr>
        <w:t>Meeting,</w:t>
      </w:r>
      <w:proofErr w:type="gramEnd"/>
      <w:r w:rsidRPr="003C4A52">
        <w:rPr>
          <w:rFonts w:eastAsia="Calibri" w:cs="Arial"/>
          <w:sz w:val="24"/>
          <w:szCs w:val="24"/>
          <w:lang w:bidi="ar-SA"/>
        </w:rPr>
        <w:t xml:space="preserve"> is a national charity employing a</w:t>
      </w:r>
      <w:r>
        <w:rPr>
          <w:rFonts w:eastAsia="Calibri" w:cs="Arial"/>
          <w:sz w:val="24"/>
          <w:szCs w:val="24"/>
          <w:lang w:bidi="ar-SA"/>
        </w:rPr>
        <w:t xml:space="preserve">round </w:t>
      </w:r>
      <w:r w:rsidR="00C02C7D">
        <w:rPr>
          <w:rFonts w:eastAsia="Calibri" w:cs="Arial"/>
          <w:sz w:val="24"/>
          <w:szCs w:val="24"/>
          <w:lang w:bidi="ar-SA"/>
        </w:rPr>
        <w:t xml:space="preserve">200 </w:t>
      </w:r>
      <w:r w:rsidRPr="003C4A52">
        <w:rPr>
          <w:rFonts w:eastAsia="Calibri" w:cs="Arial"/>
          <w:sz w:val="24"/>
          <w:szCs w:val="24"/>
          <w:lang w:bidi="ar-SA"/>
        </w:rPr>
        <w:t>people. Its purpose is to work for, with and on behalf of Quakers in Britain</w:t>
      </w:r>
      <w:r>
        <w:rPr>
          <w:rFonts w:eastAsia="Calibri" w:cs="Arial"/>
          <w:sz w:val="24"/>
          <w:szCs w:val="24"/>
          <w:lang w:bidi="ar-SA"/>
        </w:rPr>
        <w:t>.</w:t>
      </w:r>
    </w:p>
    <w:p w:rsidR="008A6798" w:rsidRDefault="008A6798" w:rsidP="008A6798">
      <w:pPr>
        <w:spacing w:after="0"/>
        <w:jc w:val="both"/>
        <w:rPr>
          <w:rFonts w:eastAsia="Calibri" w:cs="Arial"/>
          <w:sz w:val="24"/>
          <w:szCs w:val="24"/>
          <w:lang w:bidi="ar-SA"/>
        </w:rPr>
      </w:pPr>
    </w:p>
    <w:p w:rsidR="008A6798" w:rsidRPr="00FE70E6" w:rsidRDefault="008A6798" w:rsidP="008A6798">
      <w:pPr>
        <w:spacing w:after="0"/>
        <w:jc w:val="both"/>
        <w:rPr>
          <w:rFonts w:eastAsia="Calibri" w:cs="Arial"/>
          <w:b/>
          <w:sz w:val="24"/>
          <w:szCs w:val="24"/>
          <w:lang w:bidi="ar-SA"/>
        </w:rPr>
      </w:pPr>
      <w:r w:rsidRPr="00FE70E6">
        <w:rPr>
          <w:rFonts w:eastAsia="Calibri" w:cs="Arial"/>
          <w:b/>
          <w:sz w:val="24"/>
          <w:szCs w:val="24"/>
          <w:lang w:bidi="ar-SA"/>
        </w:rPr>
        <w:t>About our organisation</w:t>
      </w:r>
    </w:p>
    <w:p w:rsidR="008A6798" w:rsidRPr="00FE70E6" w:rsidRDefault="008A6798" w:rsidP="008A6798">
      <w:pPr>
        <w:spacing w:after="0"/>
        <w:jc w:val="both"/>
        <w:rPr>
          <w:rFonts w:eastAsia="Calibri" w:cs="Arial"/>
          <w:sz w:val="24"/>
          <w:szCs w:val="24"/>
          <w:lang w:bidi="ar-SA"/>
        </w:rPr>
      </w:pPr>
      <w:r w:rsidRPr="00FE70E6">
        <w:rPr>
          <w:rFonts w:eastAsia="Calibri" w:cs="Arial"/>
          <w:sz w:val="24"/>
          <w:szCs w:val="24"/>
          <w:lang w:bidi="ar-SA"/>
        </w:rPr>
        <w:t>Quakers is the name often used for the Religious Society of Friends.  Although we have our roots in Christianity, we also find meaning and value in the teachings and insights of other faiths and traditions.</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In </w:t>
      </w:r>
      <w:proofErr w:type="gramStart"/>
      <w:r w:rsidRPr="003C4A52">
        <w:rPr>
          <w:rFonts w:eastAsia="Calibri" w:cs="Arial"/>
          <w:sz w:val="24"/>
          <w:szCs w:val="24"/>
          <w:lang w:bidi="ar-SA"/>
        </w:rPr>
        <w:t>Britain</w:t>
      </w:r>
      <w:proofErr w:type="gramEnd"/>
      <w:r w:rsidRPr="003C4A52">
        <w:rPr>
          <w:rFonts w:eastAsia="Calibri" w:cs="Arial"/>
          <w:sz w:val="24"/>
          <w:szCs w:val="24"/>
          <w:lang w:bidi="ar-SA"/>
        </w:rPr>
        <w:t xml:space="preserve"> there are about 20,000 Quakers. We have 500 local Quaker Meetings, grouped into 72 'area meeting' charities. All these charities </w:t>
      </w:r>
      <w:proofErr w:type="gramStart"/>
      <w:r w:rsidRPr="003C4A52">
        <w:rPr>
          <w:rFonts w:eastAsia="Calibri" w:cs="Arial"/>
          <w:sz w:val="24"/>
          <w:szCs w:val="24"/>
          <w:lang w:bidi="ar-SA"/>
        </w:rPr>
        <w:t>are affiliated</w:t>
      </w:r>
      <w:proofErr w:type="gramEnd"/>
      <w:r w:rsidRPr="003C4A52">
        <w:rPr>
          <w:rFonts w:eastAsia="Calibri" w:cs="Arial"/>
          <w:sz w:val="24"/>
          <w:szCs w:val="24"/>
          <w:lang w:bidi="ar-SA"/>
        </w:rPr>
        <w:t xml:space="preserve"> to Britain Yearly Meeting (BYM).</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Meeting (BYM) is a charity, formally known as 'Britain Yearly Meeting of the Religious Society of Friends'. The trustees are appointed by and accountable to British Quakers; and because this work </w:t>
      </w:r>
      <w:proofErr w:type="gramStart"/>
      <w:r w:rsidRPr="003C4A52">
        <w:rPr>
          <w:rFonts w:eastAsia="Calibri" w:cs="Arial"/>
          <w:sz w:val="24"/>
          <w:szCs w:val="24"/>
          <w:lang w:bidi="ar-SA"/>
        </w:rPr>
        <w:t>is done</w:t>
      </w:r>
      <w:proofErr w:type="gramEnd"/>
      <w:r w:rsidRPr="003C4A52">
        <w:rPr>
          <w:rFonts w:eastAsia="Calibri" w:cs="Arial"/>
          <w:sz w:val="24"/>
          <w:szCs w:val="24"/>
          <w:lang w:bidi="ar-SA"/>
        </w:rPr>
        <w:t xml:space="preserve"> for and on behalf of Quakers from the whole of Britain, the work we do is known as ‘centrally-managed work’.</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 Quaker workplace</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We aim for our workplace to be consistent with Quaker values - broadly the same as most </w:t>
      </w:r>
      <w:proofErr w:type="gramStart"/>
      <w:r w:rsidRPr="003C4A52">
        <w:rPr>
          <w:rFonts w:eastAsia="Calibri" w:cs="Arial"/>
          <w:sz w:val="24"/>
          <w:szCs w:val="24"/>
          <w:lang w:bidi="ar-SA"/>
        </w:rPr>
        <w:t>well-run</w:t>
      </w:r>
      <w:proofErr w:type="gramEnd"/>
      <w:r w:rsidRPr="003C4A52">
        <w:rPr>
          <w:rFonts w:eastAsia="Calibri" w:cs="Arial"/>
          <w:sz w:val="24"/>
          <w:szCs w:val="24"/>
          <w:lang w:bidi="ar-SA"/>
        </w:rPr>
        <w:t xml:space="preserve"> progressive organisations. For example:</w:t>
      </w:r>
    </w:p>
    <w:p w:rsidR="008A6798" w:rsidRPr="003C4A52" w:rsidRDefault="008A6798" w:rsidP="00403EA2">
      <w:pPr>
        <w:numPr>
          <w:ilvl w:val="0"/>
          <w:numId w:val="4"/>
        </w:numPr>
        <w:spacing w:after="0"/>
        <w:contextualSpacing/>
        <w:jc w:val="both"/>
        <w:rPr>
          <w:rFonts w:eastAsia="Calibri" w:cs="Arial"/>
          <w:sz w:val="24"/>
          <w:szCs w:val="24"/>
          <w:lang w:bidi="ar-SA"/>
        </w:rPr>
      </w:pPr>
      <w:r w:rsidRPr="003C4A52">
        <w:rPr>
          <w:rFonts w:eastAsia="Calibri" w:cs="Arial"/>
          <w:sz w:val="24"/>
          <w:szCs w:val="24"/>
          <w:lang w:bidi="ar-SA"/>
        </w:rPr>
        <w:t>We expect staff to respect each person regardless of age, race, religion, gender, transgender status, sex, sexual orientation, disability, marital or civil partnership status</w:t>
      </w:r>
    </w:p>
    <w:p w:rsidR="008A6798" w:rsidRPr="003C4A52" w:rsidRDefault="008A6798" w:rsidP="00403EA2">
      <w:pPr>
        <w:numPr>
          <w:ilvl w:val="0"/>
          <w:numId w:val="4"/>
        </w:numPr>
        <w:spacing w:after="0"/>
        <w:contextualSpacing/>
        <w:jc w:val="both"/>
        <w:rPr>
          <w:rFonts w:eastAsia="Calibri" w:cs="Arial"/>
          <w:sz w:val="24"/>
          <w:szCs w:val="24"/>
          <w:lang w:bidi="ar-SA"/>
        </w:rPr>
      </w:pPr>
      <w:r w:rsidRPr="003C4A52">
        <w:rPr>
          <w:rFonts w:eastAsia="Calibri" w:cs="Arial"/>
          <w:sz w:val="24"/>
          <w:szCs w:val="24"/>
          <w:lang w:bidi="ar-SA"/>
        </w:rPr>
        <w:t>We avoid unjustifiable and unlawful discrimination in our employment practices</w:t>
      </w:r>
    </w:p>
    <w:p w:rsidR="008A6798" w:rsidRPr="003C4A52" w:rsidRDefault="008A6798" w:rsidP="00403EA2">
      <w:pPr>
        <w:numPr>
          <w:ilvl w:val="0"/>
          <w:numId w:val="4"/>
        </w:numPr>
        <w:spacing w:after="0"/>
        <w:contextualSpacing/>
        <w:jc w:val="both"/>
        <w:rPr>
          <w:rFonts w:eastAsia="Calibri" w:cs="Arial"/>
          <w:sz w:val="24"/>
          <w:szCs w:val="24"/>
          <w:lang w:bidi="ar-SA"/>
        </w:rPr>
      </w:pPr>
      <w:r w:rsidRPr="003C4A52">
        <w:rPr>
          <w:rFonts w:eastAsia="Calibri" w:cs="Arial"/>
          <w:sz w:val="24"/>
          <w:szCs w:val="24"/>
          <w:lang w:bidi="ar-SA"/>
        </w:rPr>
        <w:t>We follow good employment practice, with clear and supportive line management</w:t>
      </w:r>
    </w:p>
    <w:p w:rsidR="008A6798" w:rsidRPr="003C4A52" w:rsidRDefault="008A6798" w:rsidP="00403EA2">
      <w:pPr>
        <w:numPr>
          <w:ilvl w:val="0"/>
          <w:numId w:val="4"/>
        </w:numPr>
        <w:spacing w:after="0"/>
        <w:contextualSpacing/>
        <w:jc w:val="both"/>
        <w:rPr>
          <w:rFonts w:eastAsia="Calibri" w:cs="Arial"/>
          <w:sz w:val="24"/>
          <w:szCs w:val="24"/>
          <w:lang w:bidi="ar-SA"/>
        </w:rPr>
      </w:pPr>
      <w:r w:rsidRPr="003C4A52">
        <w:rPr>
          <w:rFonts w:eastAsia="Calibri" w:cs="Arial"/>
          <w:sz w:val="24"/>
          <w:szCs w:val="24"/>
          <w:lang w:bidi="ar-SA"/>
        </w:rPr>
        <w:t>We have a 1:4 ratio between the lowest and highest salaries</w:t>
      </w:r>
    </w:p>
    <w:p w:rsidR="008A6798" w:rsidRPr="003C4A52" w:rsidRDefault="008A6798" w:rsidP="00403EA2">
      <w:pPr>
        <w:numPr>
          <w:ilvl w:val="0"/>
          <w:numId w:val="4"/>
        </w:numPr>
        <w:spacing w:after="0"/>
        <w:contextualSpacing/>
        <w:jc w:val="both"/>
        <w:rPr>
          <w:rFonts w:eastAsia="Calibri" w:cs="Arial"/>
          <w:sz w:val="24"/>
          <w:szCs w:val="24"/>
          <w:lang w:bidi="ar-SA"/>
        </w:rPr>
      </w:pPr>
      <w:r w:rsidRPr="003C4A52">
        <w:rPr>
          <w:rFonts w:eastAsia="Calibri" w:cs="Arial"/>
          <w:sz w:val="24"/>
          <w:szCs w:val="24"/>
          <w:lang w:bidi="ar-SA"/>
        </w:rPr>
        <w:t>We aim to be open and honest in all our work</w:t>
      </w:r>
    </w:p>
    <w:p w:rsidR="008A6798" w:rsidRPr="003C4A52" w:rsidRDefault="008A6798" w:rsidP="00403EA2">
      <w:pPr>
        <w:numPr>
          <w:ilvl w:val="0"/>
          <w:numId w:val="4"/>
        </w:numPr>
        <w:spacing w:after="0"/>
        <w:contextualSpacing/>
        <w:jc w:val="both"/>
        <w:rPr>
          <w:rFonts w:eastAsia="Calibri" w:cs="Arial"/>
          <w:sz w:val="24"/>
          <w:szCs w:val="24"/>
          <w:lang w:bidi="ar-SA"/>
        </w:rPr>
      </w:pPr>
      <w:r w:rsidRPr="003C4A52">
        <w:rPr>
          <w:rFonts w:eastAsia="Calibri" w:cs="Arial"/>
          <w:sz w:val="24"/>
          <w:szCs w:val="24"/>
          <w:lang w:bidi="ar-SA"/>
        </w:rPr>
        <w:t>We avoid titles such as ‘Mrs.’ or ‘Mr’.</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Very few jobs with BYM are restricted to Quakers, although about 1/3 of the staff are Quakers or linked to Quakers in some way.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About Quakers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Quaker way </w:t>
      </w:r>
      <w:proofErr w:type="gramStart"/>
      <w:r w:rsidRPr="003C4A52">
        <w:rPr>
          <w:rFonts w:eastAsia="Calibri" w:cs="Arial"/>
          <w:sz w:val="24"/>
          <w:szCs w:val="24"/>
          <w:lang w:bidi="ar-SA"/>
        </w:rPr>
        <w:t>is based</w:t>
      </w:r>
      <w:proofErr w:type="gramEnd"/>
      <w:r w:rsidRPr="003C4A52">
        <w:rPr>
          <w:rFonts w:eastAsia="Calibri" w:cs="Arial"/>
          <w:sz w:val="24"/>
          <w:szCs w:val="24"/>
          <w:lang w:bidi="ar-SA"/>
        </w:rPr>
        <w:t xml:space="preserve"> on silent worship, as a way to help people connect directly to God.  Quakerism began in Britain in the 17th Century. Its roots are in radical Christianity, although today not all Quakers call themselves Christian.</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share a way of life rather than a set of beliefs. We seek to experience God directly, within ourselves and in our relationships with others and the world around us.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are ordinary people, who try to live their values they can.  This leads many Quakers to work for a better world.  Values that are important to us include truth and integrity; simplicity; equality; peace; and sustainability.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You do not need to be a Quaker to worship with us at one of our meetings.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autoSpaceDE w:val="0"/>
        <w:autoSpaceDN w:val="0"/>
        <w:adjustRightInd w:val="0"/>
        <w:spacing w:after="0"/>
        <w:jc w:val="both"/>
        <w:rPr>
          <w:rFonts w:eastAsia="Calibri" w:cs="Arial"/>
          <w:bCs/>
          <w:sz w:val="24"/>
          <w:szCs w:val="24"/>
          <w:lang w:bidi="ar-SA"/>
        </w:rPr>
      </w:pPr>
      <w:r w:rsidRPr="003C4A52">
        <w:rPr>
          <w:rFonts w:eastAsia="Calibri" w:cs="Arial"/>
          <w:bCs/>
          <w:sz w:val="24"/>
          <w:szCs w:val="24"/>
          <w:lang w:bidi="ar-SA"/>
        </w:rPr>
        <w:t>You can find out more:</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lastRenderedPageBreak/>
        <w:t>• From our website - www.quaker.org.uk</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reading `Advice and Queries’ which is an introduction to Quaker belief (</w:t>
      </w:r>
      <w:hyperlink r:id="rId11" w:history="1">
        <w:r w:rsidRPr="003C4A52">
          <w:rPr>
            <w:rFonts w:eastAsia="Calibri" w:cs="Arial"/>
            <w:color w:val="0563C1"/>
            <w:sz w:val="24"/>
            <w:szCs w:val="24"/>
            <w:u w:val="single"/>
            <w:lang w:bidi="ar-SA"/>
          </w:rPr>
          <w:t>http://qfp.quaker.org.uk/</w:t>
        </w:r>
      </w:hyperlink>
      <w:r w:rsidRPr="003C4A52">
        <w:rPr>
          <w:rFonts w:eastAsia="Calibri" w:cs="Arial"/>
          <w:sz w:val="24"/>
          <w:szCs w:val="24"/>
          <w:lang w:bidi="ar-SA"/>
        </w:rPr>
        <w:t xml:space="preserve">)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visiting the Quaker Centre at Friends House, which has leaflets and books, and volunteers who can answer questions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 Or ask for a free information pack – </w:t>
      </w:r>
      <w:hyperlink r:id="rId12" w:history="1">
        <w:r w:rsidRPr="003C4A52">
          <w:rPr>
            <w:rFonts w:eastAsia="Calibri" w:cs="Arial"/>
            <w:color w:val="0563C1"/>
            <w:sz w:val="24"/>
            <w:szCs w:val="24"/>
            <w:u w:val="single"/>
            <w:lang w:bidi="ar-SA"/>
          </w:rPr>
          <w:t>www.quaker.org.uk/more-information</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9F07B4" w:rsidRDefault="009F07B4" w:rsidP="009F07B4">
      <w:pPr>
        <w:spacing w:after="0"/>
        <w:jc w:val="both"/>
        <w:rPr>
          <w:rFonts w:cs="Arial"/>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Pr="00FF0A8D" w:rsidRDefault="009F07B4" w:rsidP="00FF0A8D">
      <w:pPr>
        <w:spacing w:after="0"/>
        <w:jc w:val="both"/>
        <w:rPr>
          <w:rFonts w:cs="Arial"/>
          <w:color w:val="000000"/>
          <w:sz w:val="24"/>
          <w:szCs w:val="24"/>
        </w:rPr>
      </w:pPr>
    </w:p>
    <w:sectPr w:rsidR="009F07B4" w:rsidRPr="00FF0A8D" w:rsidSect="00D51161">
      <w:headerReference w:type="default" r:id="rId13"/>
      <w:footerReference w:type="default" r:id="rId14"/>
      <w:headerReference w:type="first" r:id="rId15"/>
      <w:footerReference w:type="first" r:id="rId16"/>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B4" w:rsidRDefault="00C97EB4">
      <w:r>
        <w:separator/>
      </w:r>
    </w:p>
  </w:endnote>
  <w:endnote w:type="continuationSeparator" w:id="0">
    <w:p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F84F50">
      <w:rPr>
        <w:noProof/>
      </w:rPr>
      <w:t>11</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rsidR="00E111D8" w:rsidRDefault="00E111D8" w:rsidP="00E111D8">
    <w:pPr>
      <w:pStyle w:val="Quakerfooter"/>
      <w:rPr>
        <w:b/>
      </w:rPr>
    </w:pPr>
  </w:p>
  <w:p w:rsidR="009973CD" w:rsidRDefault="009973CD" w:rsidP="008257D9">
    <w:pPr>
      <w:pStyle w:val="Quakerfooter"/>
    </w:pPr>
  </w:p>
  <w:p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B4" w:rsidRDefault="00C97EB4">
      <w:r>
        <w:separator/>
      </w:r>
    </w:p>
  </w:footnote>
  <w:footnote w:type="continuationSeparator" w:id="0">
    <w:p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p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Pr="00416263" w:rsidRDefault="009973CD" w:rsidP="00D51161">
    <w:pPr>
      <w:pStyle w:val="Quakerheader"/>
    </w:pPr>
  </w:p>
  <w:p w:rsidR="009973CD" w:rsidRPr="00416263" w:rsidRDefault="009973CD" w:rsidP="00860CB6">
    <w:pPr>
      <w:pStyle w:val="Quakerheader"/>
    </w:pPr>
  </w:p>
  <w:p w:rsidR="009973CD" w:rsidRPr="00416263" w:rsidRDefault="009973CD" w:rsidP="00D51161">
    <w:pPr>
      <w:pStyle w:val="Quakerheader"/>
    </w:pPr>
  </w:p>
  <w:p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8"/>
    <w:multiLevelType w:val="singleLevel"/>
    <w:tmpl w:val="00000008"/>
    <w:name w:val="WW8Num1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A"/>
    <w:multiLevelType w:val="singleLevel"/>
    <w:tmpl w:val="0000000A"/>
    <w:name w:val="WW8Num14"/>
    <w:lvl w:ilvl="0">
      <w:start w:val="1"/>
      <w:numFmt w:val="bullet"/>
      <w:lvlText w:val=""/>
      <w:lvlJc w:val="left"/>
      <w:pPr>
        <w:tabs>
          <w:tab w:val="num" w:pos="0"/>
        </w:tabs>
        <w:ind w:left="720" w:hanging="360"/>
      </w:pPr>
      <w:rPr>
        <w:rFonts w:ascii="Symbol" w:hAnsi="Symbol"/>
      </w:rPr>
    </w:lvl>
  </w:abstractNum>
  <w:abstractNum w:abstractNumId="3" w15:restartNumberingAfterBreak="0">
    <w:nsid w:val="01A956A7"/>
    <w:multiLevelType w:val="hybridMultilevel"/>
    <w:tmpl w:val="9FA04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BF4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7D776F"/>
    <w:multiLevelType w:val="hybridMultilevel"/>
    <w:tmpl w:val="E8B62D86"/>
    <w:lvl w:ilvl="0" w:tplc="F70E6D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D4F45"/>
    <w:multiLevelType w:val="hybridMultilevel"/>
    <w:tmpl w:val="4F56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F6E1C"/>
    <w:multiLevelType w:val="hybridMultilevel"/>
    <w:tmpl w:val="F06E2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415E7A"/>
    <w:multiLevelType w:val="hybridMultilevel"/>
    <w:tmpl w:val="74E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EB4010"/>
    <w:multiLevelType w:val="hybridMultilevel"/>
    <w:tmpl w:val="D6482030"/>
    <w:lvl w:ilvl="0" w:tplc="D8D85DBE">
      <w:start w:val="1"/>
      <w:numFmt w:val="bullet"/>
      <w:lvlText w:val=""/>
      <w:lvlJc w:val="left"/>
      <w:pPr>
        <w:ind w:left="426" w:hanging="360"/>
      </w:pPr>
      <w:rPr>
        <w:rFonts w:ascii="Symbol" w:hAnsi="Symbol" w:hint="default"/>
      </w:rPr>
    </w:lvl>
    <w:lvl w:ilvl="1" w:tplc="2C201148">
      <w:start w:val="1"/>
      <w:numFmt w:val="bullet"/>
      <w:lvlText w:val="o"/>
      <w:lvlJc w:val="left"/>
      <w:pPr>
        <w:ind w:left="330" w:hanging="227"/>
      </w:pPr>
      <w:rPr>
        <w:rFonts w:ascii="Courier New" w:hAnsi="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2" w15:restartNumberingAfterBreak="0">
    <w:nsid w:val="424A5228"/>
    <w:multiLevelType w:val="hybridMultilevel"/>
    <w:tmpl w:val="2480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761F3"/>
    <w:multiLevelType w:val="hybridMultilevel"/>
    <w:tmpl w:val="DEEA4088"/>
    <w:lvl w:ilvl="0" w:tplc="D8D85DB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E5C7124"/>
    <w:multiLevelType w:val="hybridMultilevel"/>
    <w:tmpl w:val="5F8C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50A3A"/>
    <w:multiLevelType w:val="hybridMultilevel"/>
    <w:tmpl w:val="EF9243D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CD1D02"/>
    <w:multiLevelType w:val="hybridMultilevel"/>
    <w:tmpl w:val="090E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6E02C5"/>
    <w:multiLevelType w:val="hybridMultilevel"/>
    <w:tmpl w:val="26887350"/>
    <w:lvl w:ilvl="0" w:tplc="23FE3416">
      <w:start w:val="1"/>
      <w:numFmt w:val="decimal"/>
      <w:lvlText w:val="%1."/>
      <w:lvlJc w:val="left"/>
      <w:pPr>
        <w:ind w:left="360" w:hanging="360"/>
      </w:pPr>
      <w:rPr>
        <w:rFont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960ED4"/>
    <w:multiLevelType w:val="hybridMultilevel"/>
    <w:tmpl w:val="7846A8F4"/>
    <w:lvl w:ilvl="0" w:tplc="4702971E">
      <w:start w:val="1"/>
      <w:numFmt w:val="bullet"/>
      <w:lvlText w:val=""/>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637663AF"/>
    <w:multiLevelType w:val="hybridMultilevel"/>
    <w:tmpl w:val="D7C6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B95020"/>
    <w:multiLevelType w:val="hybridMultilevel"/>
    <w:tmpl w:val="2EBA2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E30DF7"/>
    <w:multiLevelType w:val="hybridMultilevel"/>
    <w:tmpl w:val="ECC87B00"/>
    <w:lvl w:ilvl="0" w:tplc="D8D85DBE">
      <w:start w:val="1"/>
      <w:numFmt w:val="bullet"/>
      <w:lvlText w:val=""/>
      <w:lvlJc w:val="left"/>
      <w:pPr>
        <w:ind w:left="720" w:hanging="360"/>
      </w:pPr>
      <w:rPr>
        <w:rFonts w:ascii="Symbol" w:hAnsi="Symbol" w:hint="default"/>
      </w:rPr>
    </w:lvl>
    <w:lvl w:ilvl="1" w:tplc="90D009D0">
      <w:start w:val="1"/>
      <w:numFmt w:val="bullet"/>
      <w:lvlText w:val="o"/>
      <w:lvlJc w:val="left"/>
      <w:pPr>
        <w:ind w:left="757"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0B1F46"/>
    <w:multiLevelType w:val="hybridMultilevel"/>
    <w:tmpl w:val="72DE48EE"/>
    <w:lvl w:ilvl="0" w:tplc="D8D85DBE">
      <w:start w:val="1"/>
      <w:numFmt w:val="bullet"/>
      <w:lvlText w:val=""/>
      <w:lvlJc w:val="left"/>
      <w:pPr>
        <w:ind w:left="360" w:hanging="360"/>
      </w:pPr>
      <w:rPr>
        <w:rFonts w:ascii="Symbol" w:hAnsi="Symbol" w:hint="default"/>
      </w:rPr>
    </w:lvl>
    <w:lvl w:ilvl="1" w:tplc="90D009D0">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0B77C69"/>
    <w:multiLevelType w:val="hybridMultilevel"/>
    <w:tmpl w:val="40E2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0"/>
  </w:num>
  <w:num w:numId="4">
    <w:abstractNumId w:val="21"/>
  </w:num>
  <w:num w:numId="5">
    <w:abstractNumId w:val="1"/>
  </w:num>
  <w:num w:numId="6">
    <w:abstractNumId w:val="2"/>
  </w:num>
  <w:num w:numId="7">
    <w:abstractNumId w:val="22"/>
  </w:num>
  <w:num w:numId="8">
    <w:abstractNumId w:val="25"/>
  </w:num>
  <w:num w:numId="9">
    <w:abstractNumId w:val="9"/>
  </w:num>
  <w:num w:numId="10">
    <w:abstractNumId w:val="6"/>
  </w:num>
  <w:num w:numId="11">
    <w:abstractNumId w:val="16"/>
  </w:num>
  <w:num w:numId="12">
    <w:abstractNumId w:val="5"/>
  </w:num>
  <w:num w:numId="13">
    <w:abstractNumId w:val="8"/>
  </w:num>
  <w:num w:numId="14">
    <w:abstractNumId w:val="18"/>
  </w:num>
  <w:num w:numId="15">
    <w:abstractNumId w:val="17"/>
  </w:num>
  <w:num w:numId="16">
    <w:abstractNumId w:val="19"/>
  </w:num>
  <w:num w:numId="17">
    <w:abstractNumId w:val="3"/>
  </w:num>
  <w:num w:numId="18">
    <w:abstractNumId w:val="4"/>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 w:numId="22">
    <w:abstractNumId w:val="20"/>
  </w:num>
  <w:num w:numId="23">
    <w:abstractNumId w:val="23"/>
  </w:num>
  <w:num w:numId="24">
    <w:abstractNumId w:val="11"/>
  </w:num>
  <w:num w:numId="25">
    <w:abstractNumId w:val="24"/>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7825"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05B6"/>
    <w:rsid w:val="00023DFE"/>
    <w:rsid w:val="00030CF7"/>
    <w:rsid w:val="00037246"/>
    <w:rsid w:val="00074BC4"/>
    <w:rsid w:val="00092E0D"/>
    <w:rsid w:val="00093C40"/>
    <w:rsid w:val="000D23C5"/>
    <w:rsid w:val="000D7C71"/>
    <w:rsid w:val="000F0D87"/>
    <w:rsid w:val="000F6B68"/>
    <w:rsid w:val="0013590F"/>
    <w:rsid w:val="00173924"/>
    <w:rsid w:val="001908E7"/>
    <w:rsid w:val="001922C8"/>
    <w:rsid w:val="001A56DB"/>
    <w:rsid w:val="001D44F4"/>
    <w:rsid w:val="00247DF7"/>
    <w:rsid w:val="00297AE6"/>
    <w:rsid w:val="002C2A6F"/>
    <w:rsid w:val="002D07FF"/>
    <w:rsid w:val="002E6BAA"/>
    <w:rsid w:val="002E71B5"/>
    <w:rsid w:val="00307F26"/>
    <w:rsid w:val="00334AD0"/>
    <w:rsid w:val="00335D21"/>
    <w:rsid w:val="00351A5C"/>
    <w:rsid w:val="00363DA2"/>
    <w:rsid w:val="0038364F"/>
    <w:rsid w:val="003B0986"/>
    <w:rsid w:val="003B0F8A"/>
    <w:rsid w:val="003C2245"/>
    <w:rsid w:val="003C57E5"/>
    <w:rsid w:val="003D6EB8"/>
    <w:rsid w:val="00403EA2"/>
    <w:rsid w:val="004101E9"/>
    <w:rsid w:val="00413366"/>
    <w:rsid w:val="00416263"/>
    <w:rsid w:val="00424B3C"/>
    <w:rsid w:val="00452DE3"/>
    <w:rsid w:val="004540C8"/>
    <w:rsid w:val="00455D0D"/>
    <w:rsid w:val="00464F46"/>
    <w:rsid w:val="00465258"/>
    <w:rsid w:val="00467AF9"/>
    <w:rsid w:val="004822AD"/>
    <w:rsid w:val="004A22CA"/>
    <w:rsid w:val="004C0348"/>
    <w:rsid w:val="004C1905"/>
    <w:rsid w:val="00503218"/>
    <w:rsid w:val="00563BD8"/>
    <w:rsid w:val="0056594E"/>
    <w:rsid w:val="005959A1"/>
    <w:rsid w:val="005975AE"/>
    <w:rsid w:val="005D45AE"/>
    <w:rsid w:val="005E15CB"/>
    <w:rsid w:val="005F0689"/>
    <w:rsid w:val="005F70BC"/>
    <w:rsid w:val="006003A3"/>
    <w:rsid w:val="00626992"/>
    <w:rsid w:val="006456C0"/>
    <w:rsid w:val="006767FB"/>
    <w:rsid w:val="00684C27"/>
    <w:rsid w:val="006907CC"/>
    <w:rsid w:val="006A6340"/>
    <w:rsid w:val="006C3FF9"/>
    <w:rsid w:val="006D60FD"/>
    <w:rsid w:val="00705765"/>
    <w:rsid w:val="00706C18"/>
    <w:rsid w:val="00716E3F"/>
    <w:rsid w:val="007230DA"/>
    <w:rsid w:val="0077701C"/>
    <w:rsid w:val="00780FD5"/>
    <w:rsid w:val="00797D9F"/>
    <w:rsid w:val="007B3099"/>
    <w:rsid w:val="007F56E6"/>
    <w:rsid w:val="0080454A"/>
    <w:rsid w:val="00814FFD"/>
    <w:rsid w:val="008257D9"/>
    <w:rsid w:val="00857E49"/>
    <w:rsid w:val="00860CB6"/>
    <w:rsid w:val="00864576"/>
    <w:rsid w:val="00864992"/>
    <w:rsid w:val="0089517B"/>
    <w:rsid w:val="008A6798"/>
    <w:rsid w:val="00905462"/>
    <w:rsid w:val="009470D4"/>
    <w:rsid w:val="0095168A"/>
    <w:rsid w:val="00971A55"/>
    <w:rsid w:val="00973504"/>
    <w:rsid w:val="00977AA2"/>
    <w:rsid w:val="009866F6"/>
    <w:rsid w:val="009973CD"/>
    <w:rsid w:val="009A379B"/>
    <w:rsid w:val="009A5C27"/>
    <w:rsid w:val="009B0F4F"/>
    <w:rsid w:val="009C4822"/>
    <w:rsid w:val="009F07B4"/>
    <w:rsid w:val="00A03686"/>
    <w:rsid w:val="00A2580C"/>
    <w:rsid w:val="00A420CC"/>
    <w:rsid w:val="00A61376"/>
    <w:rsid w:val="00A76AE9"/>
    <w:rsid w:val="00A83326"/>
    <w:rsid w:val="00A84F8C"/>
    <w:rsid w:val="00AD0187"/>
    <w:rsid w:val="00AF3514"/>
    <w:rsid w:val="00B20476"/>
    <w:rsid w:val="00B26D7E"/>
    <w:rsid w:val="00B53F1C"/>
    <w:rsid w:val="00B7063C"/>
    <w:rsid w:val="00B74B23"/>
    <w:rsid w:val="00B7627D"/>
    <w:rsid w:val="00BA5CA5"/>
    <w:rsid w:val="00BD5002"/>
    <w:rsid w:val="00BF34B5"/>
    <w:rsid w:val="00C02C7D"/>
    <w:rsid w:val="00C04EFC"/>
    <w:rsid w:val="00C15255"/>
    <w:rsid w:val="00C16FE2"/>
    <w:rsid w:val="00C33102"/>
    <w:rsid w:val="00C36F9A"/>
    <w:rsid w:val="00C61545"/>
    <w:rsid w:val="00C65671"/>
    <w:rsid w:val="00C70C43"/>
    <w:rsid w:val="00C97EB4"/>
    <w:rsid w:val="00CB2126"/>
    <w:rsid w:val="00CE062C"/>
    <w:rsid w:val="00CE24BB"/>
    <w:rsid w:val="00CE55E1"/>
    <w:rsid w:val="00CF4AD4"/>
    <w:rsid w:val="00D3004D"/>
    <w:rsid w:val="00D47B49"/>
    <w:rsid w:val="00D51161"/>
    <w:rsid w:val="00D7308D"/>
    <w:rsid w:val="00D74202"/>
    <w:rsid w:val="00DA4EA7"/>
    <w:rsid w:val="00DB35B8"/>
    <w:rsid w:val="00DC3372"/>
    <w:rsid w:val="00DF1F43"/>
    <w:rsid w:val="00E111D8"/>
    <w:rsid w:val="00E80372"/>
    <w:rsid w:val="00EC0335"/>
    <w:rsid w:val="00EC53D2"/>
    <w:rsid w:val="00ED5C49"/>
    <w:rsid w:val="00EF2FE4"/>
    <w:rsid w:val="00F536C7"/>
    <w:rsid w:val="00F80650"/>
    <w:rsid w:val="00F84F50"/>
    <w:rsid w:val="00F93C49"/>
    <w:rsid w:val="00FA65DC"/>
    <w:rsid w:val="00FC3447"/>
    <w:rsid w:val="00FE1217"/>
    <w:rsid w:val="00FF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style="mso-position-vertical-relative:line;mso-width-relative:margin;mso-height-relative:margin" fillcolor="white">
      <v:fill color="white"/>
    </o:shapedefaults>
    <o:shapelayout v:ext="edit">
      <o:idmap v:ext="edit" data="1"/>
    </o:shapelayout>
  </w:shapeDefaults>
  <w:decimalSymbol w:val="."/>
  <w:listSeparator w:val=","/>
  <w14:docId w14:val="0262A8D9"/>
  <w15:docId w15:val="{F1371582-2D86-41E4-94FC-53EEE629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76"/>
    <w:pPr>
      <w:spacing w:after="120"/>
    </w:pPr>
    <w:rPr>
      <w:rFonts w:ascii="Arial" w:hAnsi="Arial"/>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sz w:val="24"/>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pPr>
      <w:spacing w:after="0"/>
    </w:pPr>
    <w:rPr>
      <w:rFonts w:ascii="Tahoma" w:hAnsi="Tahoma" w:cs="Tahoma"/>
      <w:sz w:val="16"/>
      <w:szCs w:val="16"/>
    </w:rPr>
  </w:style>
  <w:style w:type="paragraph" w:styleId="NoSpacing">
    <w:name w:val="No Spacing"/>
    <w:basedOn w:val="Normal"/>
    <w:link w:val="NoSpacingChar"/>
    <w:autoRedefine/>
    <w:uiPriority w:val="1"/>
    <w:qFormat/>
    <w:rsid w:val="002E71B5"/>
    <w:pPr>
      <w:keepNext/>
      <w:keepLines/>
      <w:spacing w:after="0"/>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rsid w:val="00B7063C"/>
    <w:rPr>
      <w:rFonts w:ascii="Arial" w:hAnsi="Arial"/>
      <w:sz w:val="24"/>
      <w:szCs w:val="22"/>
      <w:lang w:eastAsia="en-US"/>
    </w:rPr>
  </w:style>
  <w:style w:type="paragraph" w:customStyle="1" w:styleId="Bullets">
    <w:name w:val="Bullets"/>
    <w:basedOn w:val="NoSpacing"/>
    <w:autoRedefine/>
    <w:qFormat/>
    <w:rsid w:val="00297AE6"/>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link w:val="ListParagraphChar"/>
    <w:uiPriority w:val="34"/>
    <w:qFormat/>
    <w:rsid w:val="00C65671"/>
    <w:pPr>
      <w:spacing w:after="0"/>
      <w:ind w:left="720"/>
    </w:pPr>
    <w:rPr>
      <w:rFonts w:ascii="Times New Roman" w:eastAsia="Calibri" w:hAnsi="Times New Roman"/>
      <w:sz w:val="24"/>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spacing w:after="0"/>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pPr>
      <w:spacing w:after="0"/>
    </w:pPr>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pPr>
      <w:spacing w:after="0"/>
    </w:pPr>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table" w:styleId="TableGrid">
    <w:name w:val="Table Grid"/>
    <w:basedOn w:val="TableNormal"/>
    <w:uiPriority w:val="59"/>
    <w:rsid w:val="00B762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536C7"/>
    <w:rPr>
      <w:rFonts w:ascii="Times New Roman" w:eastAsia="Calibri" w:hAnsi="Times New Roman"/>
      <w:sz w:val="24"/>
      <w:szCs w:val="24"/>
    </w:rPr>
  </w:style>
  <w:style w:type="paragraph" w:customStyle="1" w:styleId="QuakerBodyText">
    <w:name w:val="Quaker Body Text"/>
    <w:basedOn w:val="Normal"/>
    <w:rsid w:val="006A6340"/>
    <w:pPr>
      <w:spacing w:after="0"/>
    </w:pPr>
    <w:rPr>
      <w:sz w:val="22"/>
      <w:szCs w:val="24"/>
      <w:lang w:bidi="ar-SA"/>
    </w:rPr>
  </w:style>
  <w:style w:type="paragraph" w:styleId="Title">
    <w:name w:val="Title"/>
    <w:basedOn w:val="Normal"/>
    <w:next w:val="Normal"/>
    <w:link w:val="TitleChar"/>
    <w:uiPriority w:val="10"/>
    <w:qFormat/>
    <w:rsid w:val="00BA5CA5"/>
    <w:pPr>
      <w:spacing w:after="0" w:line="276" w:lineRule="auto"/>
      <w:jc w:val="center"/>
    </w:pPr>
    <w:rPr>
      <w:rFonts w:asciiTheme="minorHAnsi" w:hAnsiTheme="minorHAnsi" w:cs="Arial"/>
      <w:b/>
      <w:color w:val="000000"/>
      <w:sz w:val="28"/>
      <w:szCs w:val="28"/>
      <w:lang w:eastAsia="en-GB" w:bidi="ar-SA"/>
    </w:rPr>
  </w:style>
  <w:style w:type="character" w:customStyle="1" w:styleId="TitleChar">
    <w:name w:val="Title Char"/>
    <w:basedOn w:val="DefaultParagraphFont"/>
    <w:link w:val="Title"/>
    <w:uiPriority w:val="10"/>
    <w:rsid w:val="00BA5CA5"/>
    <w:rPr>
      <w:rFonts w:asciiTheme="minorHAnsi" w:hAnsiTheme="minorHAnsi" w:cs="Arial"/>
      <w:b/>
      <w:color w:val="000000"/>
      <w:sz w:val="28"/>
      <w:szCs w:val="28"/>
    </w:rPr>
  </w:style>
  <w:style w:type="paragraph" w:customStyle="1" w:styleId="Boxtext">
    <w:name w:val="Box text"/>
    <w:basedOn w:val="Normal"/>
    <w:link w:val="BoxtextChar"/>
    <w:qFormat/>
    <w:rsid w:val="00BA5CA5"/>
    <w:pPr>
      <w:snapToGrid w:val="0"/>
      <w:spacing w:after="0"/>
      <w:ind w:left="2301" w:hanging="2301"/>
      <w:jc w:val="both"/>
    </w:pPr>
    <w:rPr>
      <w:rFonts w:asciiTheme="minorHAnsi" w:hAnsiTheme="minorHAnsi" w:cs="Arial"/>
      <w:b/>
      <w:color w:val="000000"/>
      <w:sz w:val="24"/>
      <w:szCs w:val="24"/>
      <w:lang w:eastAsia="en-GB" w:bidi="ar-SA"/>
    </w:rPr>
  </w:style>
  <w:style w:type="character" w:customStyle="1" w:styleId="BoxtextChar">
    <w:name w:val="Box text Char"/>
    <w:basedOn w:val="DefaultParagraphFont"/>
    <w:link w:val="Boxtext"/>
    <w:rsid w:val="00BA5CA5"/>
    <w:rPr>
      <w:rFonts w:asciiTheme="minorHAnsi" w:hAnsiTheme="minorHAnsi" w:cs="Arial"/>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22554">
      <w:bodyDiv w:val="1"/>
      <w:marLeft w:val="0"/>
      <w:marRight w:val="0"/>
      <w:marTop w:val="0"/>
      <w:marBottom w:val="0"/>
      <w:divBdr>
        <w:top w:val="none" w:sz="0" w:space="0" w:color="auto"/>
        <w:left w:val="none" w:sz="0" w:space="0" w:color="auto"/>
        <w:bottom w:val="none" w:sz="0" w:space="0" w:color="auto"/>
        <w:right w:val="none" w:sz="0" w:space="0" w:color="auto"/>
      </w:divBdr>
    </w:div>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651299876">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34048383">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keremploy@quaker.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aker.org.uk/more-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fp.quaker.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icm@quaker.org.uk" TargetMode="External"/><Relationship Id="rId4" Type="http://schemas.openxmlformats.org/officeDocument/2006/relationships/settings" Target="settings.xml"/><Relationship Id="rId9" Type="http://schemas.openxmlformats.org/officeDocument/2006/relationships/hyperlink" Target="mailto:quakeremploy@quaker.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CC7D1-A1E8-4450-B791-AC58B73C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2734</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18322</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cp:lastModifiedBy>Claire Common</cp:lastModifiedBy>
  <cp:revision>6</cp:revision>
  <cp:lastPrinted>2018-05-30T07:26:00Z</cp:lastPrinted>
  <dcterms:created xsi:type="dcterms:W3CDTF">2019-02-21T14:16:00Z</dcterms:created>
  <dcterms:modified xsi:type="dcterms:W3CDTF">2019-03-21T11:35:00Z</dcterms:modified>
</cp:coreProperties>
</file>